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06" w:rsidRPr="00D10B06" w:rsidRDefault="00D10B06" w:rsidP="00D10B06">
      <w:pPr>
        <w:keepNext/>
        <w:pBdr>
          <w:bottom w:val="single" w:sz="12" w:space="1" w:color="000080"/>
        </w:pBdr>
        <w:tabs>
          <w:tab w:val="left" w:pos="0"/>
        </w:tabs>
        <w:suppressAutoHyphens/>
        <w:spacing w:before="240" w:after="80" w:line="240" w:lineRule="auto"/>
        <w:jc w:val="both"/>
        <w:outlineLvl w:val="1"/>
        <w:rPr>
          <w:rFonts w:ascii="Arial" w:eastAsia="Calibri" w:hAnsi="Arial" w:cs="Arial"/>
          <w:b/>
          <w:color w:val="002060"/>
          <w:sz w:val="24"/>
          <w:lang w:eastAsia="zh-CN"/>
        </w:rPr>
      </w:pPr>
      <w:r w:rsidRPr="00D10B06">
        <w:rPr>
          <w:rFonts w:ascii="Arial" w:eastAsia="Calibri" w:hAnsi="Arial" w:cs="Arial"/>
          <w:b/>
          <w:color w:val="002060"/>
          <w:sz w:val="24"/>
          <w:lang w:eastAsia="zh-CN"/>
        </w:rPr>
        <w:t>Υπόδειγμα Οικονομικής Προσφοράς (Προσαρμοσμένο από την Αναθέτουσα Αρχή)</w:t>
      </w:r>
    </w:p>
    <w:p w:rsidR="00D10B06" w:rsidRPr="00D10B06" w:rsidRDefault="00D10B06" w:rsidP="00D10B06">
      <w:pPr>
        <w:suppressAutoHyphens/>
        <w:spacing w:after="120" w:line="240" w:lineRule="auto"/>
        <w:jc w:val="both"/>
        <w:rPr>
          <w:rFonts w:ascii="Calibri" w:eastAsia="Calibri" w:hAnsi="Calibri" w:cs="Calibri"/>
          <w:szCs w:val="24"/>
          <w:lang w:eastAsia="zh-CN"/>
        </w:rPr>
      </w:pPr>
    </w:p>
    <w:tbl>
      <w:tblPr>
        <w:tblW w:w="10572" w:type="dxa"/>
        <w:jc w:val="center"/>
        <w:tblLook w:val="01E0" w:firstRow="1" w:lastRow="1" w:firstColumn="1" w:lastColumn="1" w:noHBand="0" w:noVBand="0"/>
      </w:tblPr>
      <w:tblGrid>
        <w:gridCol w:w="5458"/>
        <w:gridCol w:w="5114"/>
      </w:tblGrid>
      <w:tr w:rsidR="00D10B06" w:rsidRPr="00D10B06" w:rsidTr="00D10B06">
        <w:trPr>
          <w:trHeight w:val="2488"/>
          <w:jc w:val="center"/>
        </w:trPr>
        <w:tc>
          <w:tcPr>
            <w:tcW w:w="5458" w:type="dxa"/>
          </w:tcPr>
          <w:p w:rsidR="00D10B06" w:rsidRPr="00D10B06" w:rsidRDefault="00D10B06" w:rsidP="00D10B06">
            <w:pPr>
              <w:suppressAutoHyphens/>
              <w:spacing w:after="120" w:line="360" w:lineRule="auto"/>
              <w:ind w:right="-4680"/>
              <w:rPr>
                <w:rFonts w:ascii="Arial" w:eastAsia="Batang" w:hAnsi="Arial" w:cs="Arial"/>
                <w:szCs w:val="24"/>
                <w:lang w:val="en-GB" w:eastAsia="zh-CN"/>
              </w:rPr>
            </w:pPr>
            <w:r>
              <w:rPr>
                <w:rFonts w:ascii="Arial" w:eastAsia="Calibri" w:hAnsi="Arial" w:cs="Arial"/>
                <w:b/>
                <w:bCs/>
                <w:noProof/>
                <w:szCs w:val="24"/>
                <w:lang w:eastAsia="el-GR"/>
              </w:rPr>
              <w:drawing>
                <wp:inline distT="0" distB="0" distL="0" distR="0" wp14:anchorId="28E239F5" wp14:editId="09D637C3">
                  <wp:extent cx="590550" cy="590550"/>
                  <wp:effectExtent l="0" t="0" r="0"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D10B06" w:rsidRPr="00D10B06" w:rsidRDefault="00D10B06" w:rsidP="00D10B06">
            <w:pPr>
              <w:suppressAutoHyphens/>
              <w:spacing w:after="120" w:line="360" w:lineRule="auto"/>
              <w:jc w:val="both"/>
              <w:rPr>
                <w:rFonts w:ascii="Arial" w:eastAsia="Times New Roman" w:hAnsi="Arial" w:cs="Arial"/>
                <w:b/>
                <w:sz w:val="18"/>
                <w:szCs w:val="18"/>
                <w:lang w:eastAsia="zh-CN"/>
              </w:rPr>
            </w:pPr>
            <w:r w:rsidRPr="00D10B06">
              <w:rPr>
                <w:rFonts w:ascii="Arial" w:eastAsia="Calibri" w:hAnsi="Arial" w:cs="Arial"/>
                <w:b/>
                <w:sz w:val="18"/>
                <w:szCs w:val="18"/>
                <w:lang w:eastAsia="zh-CN"/>
              </w:rPr>
              <w:t xml:space="preserve">ΕΛΛΗΝΙΚΗ ΔΗΜΟΚΡΑΤΙΑ                                        </w:t>
            </w:r>
          </w:p>
          <w:p w:rsidR="00D10B06" w:rsidRPr="00D10B06" w:rsidRDefault="00D10B06" w:rsidP="00D10B06">
            <w:pPr>
              <w:suppressAutoHyphens/>
              <w:spacing w:after="120" w:line="360" w:lineRule="auto"/>
              <w:jc w:val="both"/>
              <w:rPr>
                <w:rFonts w:ascii="Arial" w:eastAsia="Calibri" w:hAnsi="Arial" w:cs="Arial"/>
                <w:b/>
                <w:sz w:val="18"/>
                <w:szCs w:val="18"/>
                <w:lang w:eastAsia="zh-CN"/>
              </w:rPr>
            </w:pPr>
            <w:r w:rsidRPr="00D10B06">
              <w:rPr>
                <w:rFonts w:ascii="Arial" w:eastAsia="Calibri" w:hAnsi="Arial" w:cs="Arial"/>
                <w:b/>
                <w:sz w:val="18"/>
                <w:szCs w:val="18"/>
                <w:lang w:eastAsia="zh-CN"/>
              </w:rPr>
              <w:t xml:space="preserve">      ΝΟΜΟΣ ΕΥΒΟΙΑΣ               </w:t>
            </w:r>
          </w:p>
          <w:p w:rsidR="00D10B06" w:rsidRPr="00D10B06" w:rsidRDefault="00D10B06" w:rsidP="00D10B06">
            <w:pPr>
              <w:suppressAutoHyphens/>
              <w:spacing w:after="120" w:line="360" w:lineRule="auto"/>
              <w:jc w:val="both"/>
              <w:rPr>
                <w:rFonts w:ascii="Arial" w:eastAsia="Calibri" w:hAnsi="Arial" w:cs="Arial"/>
                <w:sz w:val="24"/>
                <w:szCs w:val="24"/>
                <w:lang w:eastAsia="zh-CN"/>
              </w:rPr>
            </w:pPr>
            <w:r w:rsidRPr="00D10B06">
              <w:rPr>
                <w:rFonts w:ascii="Arial" w:eastAsia="Calibri" w:hAnsi="Arial" w:cs="Arial"/>
                <w:b/>
                <w:sz w:val="18"/>
                <w:szCs w:val="18"/>
                <w:lang w:eastAsia="zh-CN"/>
              </w:rPr>
              <w:t>ΔΗΜΟΣ ΔΙΡΦΥΩΝ-ΜΕΣΣΑΠΙΩΝ</w:t>
            </w:r>
          </w:p>
        </w:tc>
        <w:tc>
          <w:tcPr>
            <w:tcW w:w="5114" w:type="dxa"/>
          </w:tcPr>
          <w:p w:rsidR="00D10B06" w:rsidRPr="00D10B06" w:rsidRDefault="00D10B06" w:rsidP="00D10B06">
            <w:pPr>
              <w:suppressAutoHyphens/>
              <w:spacing w:after="120" w:line="360" w:lineRule="auto"/>
              <w:ind w:left="72"/>
              <w:jc w:val="both"/>
              <w:rPr>
                <w:rFonts w:ascii="Arial" w:eastAsia="Calibri" w:hAnsi="Arial" w:cs="Arial"/>
                <w:b/>
                <w:sz w:val="16"/>
                <w:szCs w:val="16"/>
                <w:lang w:eastAsia="zh-CN"/>
              </w:rPr>
            </w:pPr>
          </w:p>
          <w:p w:rsidR="00D10B06" w:rsidRPr="00D10B06" w:rsidRDefault="00D10B06" w:rsidP="00D10B06">
            <w:pPr>
              <w:suppressAutoHyphens/>
              <w:spacing w:after="120" w:line="360" w:lineRule="auto"/>
              <w:jc w:val="both"/>
              <w:rPr>
                <w:rFonts w:ascii="Arial" w:eastAsia="Calibri" w:hAnsi="Arial" w:cs="Arial"/>
                <w:b/>
                <w:sz w:val="24"/>
                <w:lang w:eastAsia="zh-CN"/>
              </w:rPr>
            </w:pPr>
            <w:r w:rsidRPr="00D10B06">
              <w:rPr>
                <w:rFonts w:ascii="Arial" w:eastAsia="Calibri" w:hAnsi="Arial" w:cs="Arial"/>
                <w:b/>
                <w:sz w:val="16"/>
                <w:szCs w:val="16"/>
                <w:lang w:eastAsia="zh-CN"/>
              </w:rPr>
              <w:t xml:space="preserve">  </w:t>
            </w:r>
          </w:p>
          <w:p w:rsidR="00D10B06" w:rsidRPr="00D10B06" w:rsidRDefault="00D10B06" w:rsidP="00D10B06">
            <w:pPr>
              <w:suppressAutoHyphens/>
              <w:spacing w:after="120" w:line="360" w:lineRule="auto"/>
              <w:ind w:left="72"/>
              <w:jc w:val="both"/>
              <w:rPr>
                <w:rFonts w:ascii="Arial" w:eastAsia="Calibri" w:hAnsi="Arial" w:cs="Arial"/>
                <w:b/>
                <w:sz w:val="16"/>
                <w:szCs w:val="16"/>
                <w:lang w:eastAsia="zh-CN"/>
              </w:rPr>
            </w:pPr>
            <w:r w:rsidRPr="00D10B06">
              <w:rPr>
                <w:rFonts w:ascii="Arial" w:eastAsia="Calibri" w:hAnsi="Arial" w:cs="Arial"/>
                <w:b/>
                <w:sz w:val="16"/>
                <w:szCs w:val="16"/>
                <w:lang w:eastAsia="zh-CN"/>
              </w:rPr>
              <w:t>ΠΡΟΜΗΘΕΙΑ ΜΕ ΤΙΤΛΟ:</w:t>
            </w:r>
          </w:p>
          <w:p w:rsidR="00D10B06" w:rsidRPr="00D10B06" w:rsidRDefault="00D10B06" w:rsidP="00D10B06">
            <w:pPr>
              <w:suppressAutoHyphens/>
              <w:spacing w:after="120" w:line="360" w:lineRule="auto"/>
              <w:ind w:left="72"/>
              <w:jc w:val="both"/>
              <w:rPr>
                <w:rFonts w:ascii="Arial" w:eastAsia="Calibri" w:hAnsi="Arial" w:cs="Arial"/>
                <w:b/>
                <w:sz w:val="16"/>
                <w:szCs w:val="16"/>
                <w:lang w:eastAsia="zh-CN"/>
              </w:rPr>
            </w:pPr>
            <w:r w:rsidRPr="00D10B06">
              <w:rPr>
                <w:rFonts w:ascii="Arial" w:eastAsia="Calibri" w:hAnsi="Arial" w:cs="Arial"/>
                <w:b/>
                <w:sz w:val="16"/>
                <w:szCs w:val="16"/>
                <w:lang w:eastAsia="zh-CN"/>
              </w:rPr>
              <w:t>«ΠΡΟΜΗΘΕΙΑ ΦΡΕΣΚΟΥ ΓΑΛΑΚΤΟΣ &amp; ΤΡΟΦΙΜΩΝ ΓΙΑ ΤΙΣ ΑΝΑΓΚΕΣ ΤΟΥ ΔΗΜΟΥ ΔΙΡΦΥΩΝ ΜΕΣΣΑΠΙΩΝ &amp; ΤΩΝ ΝΟΜΙΚΩΝ ΠΡΟΣΩΠΩΝ ΤΟΥ »</w:t>
            </w:r>
          </w:p>
          <w:p w:rsidR="00D10B06" w:rsidRPr="00D10B06" w:rsidRDefault="00D10B06" w:rsidP="00D10B06">
            <w:pPr>
              <w:suppressAutoHyphens/>
              <w:spacing w:after="120" w:line="360" w:lineRule="auto"/>
              <w:ind w:left="72"/>
              <w:jc w:val="both"/>
              <w:rPr>
                <w:rFonts w:ascii="Arial" w:eastAsia="Calibri" w:hAnsi="Arial" w:cs="Arial"/>
                <w:b/>
                <w:sz w:val="16"/>
                <w:szCs w:val="16"/>
                <w:lang w:val="en-GB" w:eastAsia="zh-CN"/>
              </w:rPr>
            </w:pPr>
            <w:proofErr w:type="spellStart"/>
            <w:r w:rsidRPr="00D10B06">
              <w:rPr>
                <w:rFonts w:ascii="Arial" w:eastAsia="Calibri" w:hAnsi="Arial" w:cs="Arial"/>
                <w:b/>
                <w:sz w:val="16"/>
                <w:szCs w:val="16"/>
                <w:lang w:val="en-GB" w:eastAsia="zh-CN"/>
              </w:rPr>
              <w:t>Ενδ</w:t>
            </w:r>
            <w:proofErr w:type="spellEnd"/>
            <w:r w:rsidRPr="00D10B06">
              <w:rPr>
                <w:rFonts w:ascii="Arial" w:eastAsia="Calibri" w:hAnsi="Arial" w:cs="Arial"/>
                <w:b/>
                <w:sz w:val="16"/>
                <w:szCs w:val="16"/>
                <w:lang w:val="en-GB" w:eastAsia="zh-CN"/>
              </w:rPr>
              <w:t xml:space="preserve">. </w:t>
            </w:r>
            <w:proofErr w:type="spellStart"/>
            <w:r w:rsidRPr="00D10B06">
              <w:rPr>
                <w:rFonts w:ascii="Arial" w:eastAsia="Calibri" w:hAnsi="Arial" w:cs="Arial"/>
                <w:b/>
                <w:sz w:val="16"/>
                <w:szCs w:val="16"/>
                <w:lang w:val="en-GB" w:eastAsia="zh-CN"/>
              </w:rPr>
              <w:t>Προϋ</w:t>
            </w:r>
            <w:proofErr w:type="spellEnd"/>
            <w:r w:rsidRPr="00D10B06">
              <w:rPr>
                <w:rFonts w:ascii="Arial" w:eastAsia="Calibri" w:hAnsi="Arial" w:cs="Arial"/>
                <w:b/>
                <w:sz w:val="16"/>
                <w:szCs w:val="16"/>
                <w:lang w:val="en-GB" w:eastAsia="zh-CN"/>
              </w:rPr>
              <w:t xml:space="preserve">πολογισμός: </w:t>
            </w:r>
            <w:r w:rsidRPr="00D10B06">
              <w:rPr>
                <w:rFonts w:ascii="Arial" w:eastAsia="Calibri" w:hAnsi="Arial" w:cs="Arial"/>
                <w:b/>
                <w:sz w:val="16"/>
                <w:szCs w:val="16"/>
                <w:lang w:eastAsia="zh-CN"/>
              </w:rPr>
              <w:t>62.904,61</w:t>
            </w:r>
            <w:r w:rsidRPr="00D10B06">
              <w:rPr>
                <w:rFonts w:ascii="Arial" w:eastAsia="Calibri" w:hAnsi="Arial" w:cs="Arial"/>
                <w:b/>
                <w:sz w:val="16"/>
                <w:szCs w:val="16"/>
                <w:lang w:val="en-GB" w:eastAsia="zh-CN"/>
              </w:rPr>
              <w:t>€</w:t>
            </w:r>
          </w:p>
          <w:p w:rsidR="00D10B06" w:rsidRPr="00D10B06" w:rsidRDefault="00D10B06" w:rsidP="00D10B06">
            <w:pPr>
              <w:suppressAutoHyphens/>
              <w:spacing w:after="120" w:line="360" w:lineRule="auto"/>
              <w:jc w:val="both"/>
              <w:rPr>
                <w:rFonts w:ascii="Arial" w:eastAsia="Calibri" w:hAnsi="Arial" w:cs="Arial"/>
                <w:sz w:val="24"/>
                <w:szCs w:val="24"/>
                <w:lang w:val="en-GB" w:eastAsia="zh-CN"/>
              </w:rPr>
            </w:pPr>
          </w:p>
        </w:tc>
      </w:tr>
    </w:tbl>
    <w:p w:rsidR="00D10B06" w:rsidRDefault="00D10B06" w:rsidP="00D10B06">
      <w:pPr>
        <w:suppressAutoHyphens/>
        <w:spacing w:after="120" w:line="240" w:lineRule="auto"/>
        <w:jc w:val="center"/>
        <w:rPr>
          <w:rFonts w:ascii="Arial" w:eastAsia="Calibri" w:hAnsi="Arial" w:cs="Arial"/>
          <w:b/>
          <w:color w:val="000000"/>
          <w:szCs w:val="24"/>
          <w:lang w:eastAsia="zh-CN"/>
        </w:rPr>
      </w:pPr>
      <w:r w:rsidRPr="00D10B06">
        <w:rPr>
          <w:rFonts w:ascii="Arial" w:eastAsia="Calibri" w:hAnsi="Arial" w:cs="Arial"/>
          <w:b/>
          <w:color w:val="000000"/>
          <w:szCs w:val="24"/>
          <w:lang w:eastAsia="zh-CN"/>
        </w:rPr>
        <w:t>ΕΝΤΥΠΟ ΟΙΚΟΝΟΜΙΚΗΣ ΠΡΟΣΦΟΡΑΣ</w:t>
      </w:r>
    </w:p>
    <w:p w:rsidR="00D10B06" w:rsidRPr="00D10B06" w:rsidRDefault="00D10B06" w:rsidP="00D10B06">
      <w:pPr>
        <w:suppressAutoHyphens/>
        <w:spacing w:after="120" w:line="240" w:lineRule="auto"/>
        <w:jc w:val="center"/>
        <w:rPr>
          <w:rFonts w:ascii="Arial" w:eastAsia="Calibri" w:hAnsi="Arial" w:cs="Arial"/>
          <w:b/>
          <w:color w:val="000000"/>
          <w:szCs w:val="24"/>
          <w:lang w:eastAsia="zh-CN"/>
        </w:rPr>
      </w:pPr>
      <w:r w:rsidRPr="00D10B06">
        <w:rPr>
          <w:rFonts w:ascii="Arial" w:eastAsia="Calibri" w:hAnsi="Arial" w:cs="Arial"/>
          <w:b/>
          <w:color w:val="000000"/>
          <w:szCs w:val="24"/>
          <w:lang w:eastAsia="zh-CN"/>
        </w:rPr>
        <w:t>ΓΙΑ ΤΗΝ ΠΡΟΜΗΘΕΙΑ ΦΡΕΣΚΟΥ ΓΑΛΑΚΤΟΣ ΚΑΙ ΤΡΟΦΙΜΩΝ ΓΙΑ ΤΙΣ ΑΝΑΓΚΕΣ ΤΟΥ ΔΗΜΟΥ ΔΙΡΦΥΩΝ-ΜΕΣΣΑΠΙΩΝ ΚΑΙ ΤΩΝ ΝΠΔΔ ΤΟΥ.</w:t>
      </w:r>
    </w:p>
    <w:p w:rsidR="00D10B06" w:rsidRPr="00D10B06" w:rsidRDefault="00D10B06" w:rsidP="00D10B06">
      <w:pPr>
        <w:suppressAutoHyphens/>
        <w:spacing w:after="120" w:line="360" w:lineRule="auto"/>
        <w:jc w:val="both"/>
        <w:rPr>
          <w:rFonts w:ascii="Verdana" w:eastAsia="Calibri" w:hAnsi="Verdana" w:cs="Times New Roman"/>
          <w:sz w:val="20"/>
          <w:szCs w:val="20"/>
          <w:lang w:eastAsia="zh-CN"/>
        </w:rPr>
      </w:pPr>
      <w:r w:rsidRPr="00D10B06">
        <w:rPr>
          <w:rFonts w:ascii="Verdana" w:eastAsia="Calibri" w:hAnsi="Verdana" w:cs="Calibri"/>
          <w:sz w:val="20"/>
          <w:szCs w:val="20"/>
          <w:lang w:eastAsia="zh-CN"/>
        </w:rPr>
        <w:t xml:space="preserve">1. Αφού μελέτησα/με τους όρους των εγγράφων της πρόσκλησης  και αφού έχουμε αποκτήσει πλήρη αντίληψη του αντικειμένου της προμήθειας, εμείς οι υποφαινόμενοι, αναλαμβάνουμε να εκτελέσουμε και συμπληρώσουμε το αντικείμενο της σύμβασης, σύμφωνα την μελέτη των υπηρεσιών του Δήμου, για το συνολικό ποσό των € .................................. (ολογράφως) .............................................................. Ευρώ και ............................................ </w:t>
      </w:r>
      <w:proofErr w:type="spellStart"/>
      <w:r w:rsidRPr="00D10B06">
        <w:rPr>
          <w:rFonts w:ascii="Verdana" w:eastAsia="Calibri" w:hAnsi="Verdana" w:cs="Calibri"/>
          <w:sz w:val="20"/>
          <w:szCs w:val="20"/>
          <w:lang w:eastAsia="zh-CN"/>
        </w:rPr>
        <w:t>σέντ</w:t>
      </w:r>
      <w:proofErr w:type="spellEnd"/>
      <w:r w:rsidRPr="00D10B06">
        <w:rPr>
          <w:rFonts w:ascii="Verdana" w:eastAsia="Calibri" w:hAnsi="Verdana" w:cs="Calibri"/>
          <w:sz w:val="20"/>
          <w:szCs w:val="20"/>
          <w:lang w:eastAsia="zh-CN"/>
        </w:rPr>
        <w:t xml:space="preserve">), συν Φ.Π.Α., </w:t>
      </w:r>
    </w:p>
    <w:p w:rsidR="00D10B06" w:rsidRPr="00D10B06" w:rsidRDefault="00D10B06" w:rsidP="00D10B06">
      <w:pPr>
        <w:suppressAutoHyphens/>
        <w:spacing w:after="120" w:line="360" w:lineRule="auto"/>
        <w:jc w:val="both"/>
        <w:rPr>
          <w:rFonts w:ascii="Verdana" w:eastAsia="Calibri" w:hAnsi="Verdana" w:cs="Calibri"/>
          <w:sz w:val="20"/>
          <w:szCs w:val="20"/>
          <w:lang w:eastAsia="zh-CN"/>
        </w:rPr>
      </w:pPr>
      <w:r w:rsidRPr="00D10B06">
        <w:rPr>
          <w:rFonts w:ascii="Verdana" w:eastAsia="Calibri" w:hAnsi="Verdana" w:cs="Calibri"/>
          <w:sz w:val="20"/>
          <w:szCs w:val="20"/>
          <w:lang w:eastAsia="zh-CN"/>
        </w:rPr>
        <w:t xml:space="preserve">2. Το συνολικό ποσό της προσφοράς αναλύεται στον Πίνακα Ανάλυσης Οικονομικής Προσφοράς που επισυνάπτεται. </w:t>
      </w:r>
    </w:p>
    <w:p w:rsidR="00D10B06" w:rsidRPr="00D10B06" w:rsidRDefault="00D10B06" w:rsidP="00D10B06">
      <w:pPr>
        <w:suppressAutoHyphens/>
        <w:spacing w:after="120" w:line="360" w:lineRule="auto"/>
        <w:jc w:val="both"/>
        <w:rPr>
          <w:rFonts w:ascii="Verdana" w:eastAsia="Calibri" w:hAnsi="Verdana" w:cs="Calibri"/>
          <w:sz w:val="20"/>
          <w:szCs w:val="20"/>
          <w:lang w:eastAsia="zh-CN"/>
        </w:rPr>
      </w:pPr>
      <w:r w:rsidRPr="00D10B06">
        <w:rPr>
          <w:rFonts w:ascii="Verdana" w:eastAsia="Calibri" w:hAnsi="Verdana" w:cs="Calibri"/>
          <w:sz w:val="20"/>
          <w:szCs w:val="20"/>
          <w:lang w:eastAsia="zh-CN"/>
        </w:rPr>
        <w:t xml:space="preserve">3. Αν η προσφορά μας γίνει αποδεκτή, αναλαμβάνουμε την τοποθέτηση  ψυγείων στα σημεία που θα υποδείξει η Υπηρεσία, για την φύλαξη και διατήρηση των  προϊόντων. Επίσης θα διαθέσουμε τον κατάλληλο εξοπλισμό για την διατήρηση και μεταφορά των προϊόντων  (φορτηγά ψυγεία). </w:t>
      </w:r>
    </w:p>
    <w:p w:rsidR="00D10B06" w:rsidRPr="00D10B06" w:rsidRDefault="00D10B06" w:rsidP="00D10B06">
      <w:pPr>
        <w:suppressAutoHyphens/>
        <w:spacing w:after="120" w:line="360" w:lineRule="auto"/>
        <w:jc w:val="both"/>
        <w:rPr>
          <w:rFonts w:ascii="Verdana" w:eastAsia="Calibri" w:hAnsi="Verdana" w:cs="Calibri"/>
          <w:sz w:val="20"/>
          <w:szCs w:val="20"/>
          <w:lang w:eastAsia="zh-CN"/>
        </w:rPr>
      </w:pPr>
      <w:r w:rsidRPr="00D10B06">
        <w:rPr>
          <w:rFonts w:ascii="Verdana" w:eastAsia="Calibri" w:hAnsi="Verdana" w:cs="Calibri"/>
          <w:sz w:val="20"/>
          <w:szCs w:val="20"/>
          <w:lang w:eastAsia="zh-CN"/>
        </w:rPr>
        <w:t xml:space="preserve"> </w:t>
      </w:r>
    </w:p>
    <w:p w:rsidR="00D10B06" w:rsidRPr="00D10B06" w:rsidRDefault="00D10B06" w:rsidP="00D10B06">
      <w:pPr>
        <w:suppressAutoHyphens/>
        <w:spacing w:after="120" w:line="360" w:lineRule="auto"/>
        <w:jc w:val="both"/>
        <w:rPr>
          <w:rFonts w:ascii="Verdana" w:eastAsia="Calibri" w:hAnsi="Verdana" w:cs="Calibri"/>
          <w:sz w:val="20"/>
          <w:szCs w:val="20"/>
          <w:lang w:eastAsia="zh-CN"/>
        </w:rPr>
      </w:pPr>
      <w:r w:rsidRPr="00D10B06">
        <w:rPr>
          <w:rFonts w:ascii="Verdana" w:eastAsia="Calibri" w:hAnsi="Verdana" w:cs="Calibri"/>
          <w:sz w:val="20"/>
          <w:szCs w:val="20"/>
          <w:lang w:eastAsia="zh-CN"/>
        </w:rPr>
        <w:t xml:space="preserve">4. Συμφωνούμε πως η Προσφορά μας αυτή θα ισχύει για περίοδο ίση με αυτή που ορίζεται στην τεχνική περιγραφή των υπηρεσιών του Δήμου, θα μας δεσμεύει και θα μπορεί να γίνει αποδεκτή ανά πάσα στιγμή πριν τη λήξη της περιόδου αυτής. </w:t>
      </w:r>
    </w:p>
    <w:p w:rsidR="00D10B06" w:rsidRPr="00D10B06" w:rsidRDefault="00D10B06" w:rsidP="00D10B06">
      <w:pPr>
        <w:suppressAutoHyphens/>
        <w:spacing w:after="120" w:line="240" w:lineRule="auto"/>
        <w:jc w:val="both"/>
        <w:rPr>
          <w:rFonts w:ascii="Arial" w:eastAsia="Calibri" w:hAnsi="Arial" w:cs="Arial"/>
          <w:b/>
          <w:sz w:val="20"/>
          <w:szCs w:val="20"/>
          <w:lang w:eastAsia="zh-CN"/>
        </w:rPr>
      </w:pPr>
    </w:p>
    <w:p w:rsidR="00D10B06" w:rsidRPr="00D10B06" w:rsidRDefault="00D10B06" w:rsidP="00D10B06">
      <w:pPr>
        <w:suppressAutoHyphens/>
        <w:spacing w:after="120" w:line="240" w:lineRule="auto"/>
        <w:jc w:val="both"/>
        <w:rPr>
          <w:rFonts w:ascii="Arial" w:eastAsia="Calibri" w:hAnsi="Arial" w:cs="Arial"/>
          <w:b/>
          <w:sz w:val="20"/>
          <w:szCs w:val="20"/>
          <w:u w:val="single"/>
          <w:lang w:eastAsia="zh-CN"/>
        </w:rPr>
      </w:pPr>
      <w:r w:rsidRPr="00D10B06">
        <w:rPr>
          <w:rFonts w:ascii="Arial" w:eastAsia="Calibri" w:hAnsi="Arial" w:cs="Arial"/>
          <w:b/>
          <w:sz w:val="20"/>
          <w:szCs w:val="20"/>
          <w:u w:val="single"/>
          <w:lang w:val="en-GB" w:eastAsia="zh-CN"/>
        </w:rPr>
        <w:t>O</w:t>
      </w:r>
      <w:r w:rsidRPr="00D10B06">
        <w:rPr>
          <w:rFonts w:ascii="Arial" w:eastAsia="Calibri" w:hAnsi="Arial" w:cs="Arial"/>
          <w:b/>
          <w:sz w:val="20"/>
          <w:szCs w:val="20"/>
          <w:u w:val="single"/>
          <w:lang w:eastAsia="zh-CN"/>
        </w:rPr>
        <w:t xml:space="preserve">ΜΑΔΑ </w:t>
      </w:r>
      <w:proofErr w:type="gramStart"/>
      <w:r w:rsidRPr="00D10B06">
        <w:rPr>
          <w:rFonts w:ascii="Arial" w:eastAsia="Calibri" w:hAnsi="Arial" w:cs="Arial"/>
          <w:b/>
          <w:sz w:val="20"/>
          <w:szCs w:val="20"/>
          <w:u w:val="single"/>
          <w:lang w:eastAsia="zh-CN"/>
        </w:rPr>
        <w:t>Α  ΦΡΕΣΚΟ</w:t>
      </w:r>
      <w:proofErr w:type="gramEnd"/>
      <w:r w:rsidRPr="00D10B06">
        <w:rPr>
          <w:rFonts w:ascii="Arial" w:eastAsia="Calibri" w:hAnsi="Arial" w:cs="Arial"/>
          <w:b/>
          <w:sz w:val="20"/>
          <w:szCs w:val="20"/>
          <w:u w:val="single"/>
          <w:lang w:eastAsia="zh-CN"/>
        </w:rPr>
        <w:t xml:space="preserve"> ΓΑΛΑ (</w:t>
      </w:r>
      <w:r w:rsidRPr="00D10B06">
        <w:rPr>
          <w:rFonts w:ascii="Arial" w:eastAsia="Calibri" w:hAnsi="Arial" w:cs="Arial"/>
          <w:b/>
          <w:sz w:val="20"/>
          <w:szCs w:val="20"/>
          <w:u w:val="single"/>
          <w:lang w:val="en-US" w:eastAsia="zh-CN"/>
        </w:rPr>
        <w:t>CPV</w:t>
      </w:r>
      <w:r w:rsidRPr="00D10B06">
        <w:rPr>
          <w:rFonts w:ascii="Arial" w:eastAsia="Calibri" w:hAnsi="Arial" w:cs="Arial"/>
          <w:b/>
          <w:sz w:val="20"/>
          <w:szCs w:val="20"/>
          <w:u w:val="single"/>
          <w:lang w:eastAsia="zh-CN"/>
        </w:rPr>
        <w:t xml:space="preserve"> 03333000-4)</w:t>
      </w:r>
    </w:p>
    <w:p w:rsidR="00D10B06" w:rsidRPr="00D10B06" w:rsidRDefault="00D10B06" w:rsidP="00D10B06">
      <w:pPr>
        <w:suppressAutoHyphens/>
        <w:spacing w:after="120" w:line="240" w:lineRule="auto"/>
        <w:jc w:val="both"/>
        <w:rPr>
          <w:rFonts w:ascii="Arial" w:eastAsia="Calibri" w:hAnsi="Arial" w:cs="Arial"/>
          <w:b/>
          <w:sz w:val="20"/>
          <w:szCs w:val="20"/>
          <w:lang w:eastAsia="zh-CN"/>
        </w:rPr>
      </w:pPr>
    </w:p>
    <w:tbl>
      <w:tblPr>
        <w:tblW w:w="9615" w:type="dxa"/>
        <w:tblLayout w:type="fixed"/>
        <w:tblLook w:val="04A0" w:firstRow="1" w:lastRow="0" w:firstColumn="1" w:lastColumn="0" w:noHBand="0" w:noVBand="1"/>
      </w:tblPr>
      <w:tblGrid>
        <w:gridCol w:w="573"/>
        <w:gridCol w:w="3123"/>
        <w:gridCol w:w="709"/>
        <w:gridCol w:w="992"/>
        <w:gridCol w:w="1101"/>
        <w:gridCol w:w="1025"/>
        <w:gridCol w:w="992"/>
        <w:gridCol w:w="1100"/>
      </w:tblGrid>
      <w:tr w:rsidR="00D10B06" w:rsidRPr="00D10B06" w:rsidTr="00C2282B">
        <w:trPr>
          <w:trHeight w:val="510"/>
        </w:trPr>
        <w:tc>
          <w:tcPr>
            <w:tcW w:w="573" w:type="dxa"/>
            <w:vMerge w:val="restart"/>
            <w:tcBorders>
              <w:top w:val="single" w:sz="8" w:space="0" w:color="auto"/>
              <w:left w:val="single" w:sz="8" w:space="0" w:color="auto"/>
              <w:bottom w:val="single" w:sz="8" w:space="0" w:color="000000"/>
              <w:right w:val="single" w:sz="8" w:space="0" w:color="auto"/>
            </w:tcBorders>
            <w:noWrap/>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Α/Α</w:t>
            </w:r>
          </w:p>
        </w:tc>
        <w:tc>
          <w:tcPr>
            <w:tcW w:w="3123" w:type="dxa"/>
            <w:vMerge w:val="restart"/>
            <w:tcBorders>
              <w:top w:val="single" w:sz="8" w:space="0" w:color="auto"/>
              <w:left w:val="single" w:sz="8" w:space="0" w:color="auto"/>
              <w:bottom w:val="single" w:sz="8" w:space="0" w:color="000000"/>
              <w:right w:val="single" w:sz="8" w:space="0" w:color="auto"/>
            </w:tcBorders>
            <w:noWrap/>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ΕΙΔΟΣ</w:t>
            </w:r>
          </w:p>
        </w:tc>
        <w:tc>
          <w:tcPr>
            <w:tcW w:w="709" w:type="dxa"/>
            <w:vMerge w:val="restart"/>
            <w:tcBorders>
              <w:top w:val="single" w:sz="8" w:space="0" w:color="auto"/>
              <w:left w:val="single" w:sz="8" w:space="0" w:color="auto"/>
              <w:bottom w:val="single" w:sz="8" w:space="0" w:color="000000"/>
              <w:right w:val="single" w:sz="8" w:space="0" w:color="auto"/>
            </w:tcBorders>
            <w:noWrap/>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Μ.Μ.</w:t>
            </w:r>
          </w:p>
        </w:tc>
        <w:tc>
          <w:tcPr>
            <w:tcW w:w="992" w:type="dxa"/>
            <w:vMerge w:val="restart"/>
            <w:tcBorders>
              <w:top w:val="single" w:sz="8" w:space="0" w:color="auto"/>
              <w:left w:val="single" w:sz="8" w:space="0" w:color="auto"/>
              <w:bottom w:val="single" w:sz="8" w:space="0" w:color="000000"/>
              <w:right w:val="single" w:sz="8" w:space="0" w:color="auto"/>
            </w:tcBorders>
            <w:noWrap/>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ΠΟΣΟΤΗΤΑ</w:t>
            </w:r>
          </w:p>
        </w:tc>
        <w:tc>
          <w:tcPr>
            <w:tcW w:w="1101" w:type="dxa"/>
            <w:vMerge w:val="restart"/>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ΤΙΜΗ ΜΟΝΑΔΑΣ</w:t>
            </w:r>
          </w:p>
        </w:tc>
        <w:tc>
          <w:tcPr>
            <w:tcW w:w="1025" w:type="dxa"/>
            <w:tcBorders>
              <w:top w:val="single" w:sz="8" w:space="0" w:color="auto"/>
              <w:left w:val="nil"/>
              <w:bottom w:val="single" w:sz="8" w:space="0" w:color="auto"/>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Δαπ</w:t>
            </w:r>
            <w:proofErr w:type="spellStart"/>
            <w:r w:rsidRPr="00D10B06">
              <w:rPr>
                <w:rFonts w:ascii="Arial" w:eastAsia="Calibri" w:hAnsi="Arial" w:cs="Arial"/>
                <w:b/>
                <w:bCs/>
                <w:sz w:val="16"/>
                <w:szCs w:val="16"/>
                <w:lang w:val="en-GB" w:eastAsia="zh-CN"/>
              </w:rPr>
              <w:t>άνη</w:t>
            </w:r>
            <w:proofErr w:type="spellEnd"/>
            <w:r w:rsidRPr="00D10B06">
              <w:rPr>
                <w:rFonts w:ascii="Arial" w:eastAsia="Calibri" w:hAnsi="Arial" w:cs="Arial"/>
                <w:b/>
                <w:bCs/>
                <w:sz w:val="16"/>
                <w:szCs w:val="16"/>
                <w:lang w:val="en-GB" w:eastAsia="zh-CN"/>
              </w:rPr>
              <w:t xml:space="preserve"> (ΕΥΡΩ)</w:t>
            </w:r>
          </w:p>
        </w:tc>
        <w:tc>
          <w:tcPr>
            <w:tcW w:w="992" w:type="dxa"/>
            <w:vMerge w:val="restart"/>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ΣΥΝΟΛΟ ΔΑΠΑΝΗ</w:t>
            </w:r>
            <w:r w:rsidRPr="00D10B06">
              <w:rPr>
                <w:rFonts w:ascii="Arial" w:eastAsia="Calibri" w:hAnsi="Arial" w:cs="Arial"/>
                <w:b/>
                <w:bCs/>
                <w:sz w:val="16"/>
                <w:szCs w:val="16"/>
                <w:lang w:val="en-GB" w:eastAsia="zh-CN"/>
              </w:rPr>
              <w:lastRenderedPageBreak/>
              <w:t>Σ ΧΩΡΙΣ ΦΠΑ</w:t>
            </w:r>
          </w:p>
        </w:tc>
        <w:tc>
          <w:tcPr>
            <w:tcW w:w="1100" w:type="dxa"/>
            <w:vMerge w:val="restart"/>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lastRenderedPageBreak/>
              <w:t xml:space="preserve">ΣΥΝΟΛΟ ΔΑΠΑΝΗΣ </w:t>
            </w:r>
            <w:r w:rsidRPr="00D10B06">
              <w:rPr>
                <w:rFonts w:ascii="Arial" w:eastAsia="Calibri" w:hAnsi="Arial" w:cs="Arial"/>
                <w:b/>
                <w:bCs/>
                <w:sz w:val="16"/>
                <w:szCs w:val="16"/>
                <w:lang w:val="en-GB" w:eastAsia="zh-CN"/>
              </w:rPr>
              <w:lastRenderedPageBreak/>
              <w:t>ΜΕ  ΦΠΑ13%</w:t>
            </w:r>
          </w:p>
        </w:tc>
      </w:tr>
      <w:tr w:rsidR="00D10B06" w:rsidRPr="00D10B06" w:rsidTr="00C2282B">
        <w:trPr>
          <w:trHeight w:val="390"/>
        </w:trPr>
        <w:tc>
          <w:tcPr>
            <w:tcW w:w="573" w:type="dxa"/>
            <w:vMerge/>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3123" w:type="dxa"/>
            <w:vMerge/>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709" w:type="dxa"/>
            <w:vMerge/>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1101" w:type="dxa"/>
            <w:vMerge/>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1025" w:type="dxa"/>
            <w:tcBorders>
              <w:top w:val="nil"/>
              <w:left w:val="nil"/>
              <w:bottom w:val="single" w:sz="8" w:space="0" w:color="auto"/>
              <w:right w:val="single" w:sz="8" w:space="0" w:color="auto"/>
            </w:tcBorders>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roofErr w:type="spellStart"/>
            <w:r w:rsidRPr="00D10B06">
              <w:rPr>
                <w:rFonts w:ascii="Arial" w:eastAsia="Calibri" w:hAnsi="Arial" w:cs="Arial"/>
                <w:b/>
                <w:bCs/>
                <w:sz w:val="14"/>
                <w:szCs w:val="14"/>
                <w:lang w:val="en-GB" w:eastAsia="zh-CN"/>
              </w:rPr>
              <w:t>Μερική</w:t>
            </w:r>
            <w:proofErr w:type="spellEnd"/>
            <w:r w:rsidRPr="00D10B06">
              <w:rPr>
                <w:rFonts w:ascii="Arial" w:eastAsia="Calibri" w:hAnsi="Arial" w:cs="Arial"/>
                <w:b/>
                <w:bCs/>
                <w:sz w:val="14"/>
                <w:szCs w:val="14"/>
                <w:lang w:val="en-GB" w:eastAsia="zh-CN"/>
              </w:rPr>
              <w:t xml:space="preserve"> Δαπ</w:t>
            </w:r>
            <w:proofErr w:type="spellStart"/>
            <w:r w:rsidRPr="00D10B06">
              <w:rPr>
                <w:rFonts w:ascii="Arial" w:eastAsia="Calibri" w:hAnsi="Arial" w:cs="Arial"/>
                <w:b/>
                <w:bCs/>
                <w:sz w:val="14"/>
                <w:szCs w:val="14"/>
                <w:lang w:val="en-GB" w:eastAsia="zh-CN"/>
              </w:rPr>
              <w:t>άνη</w:t>
            </w:r>
            <w:proofErr w:type="spellEnd"/>
          </w:p>
        </w:tc>
        <w:tc>
          <w:tcPr>
            <w:tcW w:w="992" w:type="dxa"/>
            <w:vMerge/>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1100" w:type="dxa"/>
            <w:vMerge/>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r>
      <w:tr w:rsidR="00D10B06" w:rsidRPr="00D10B06" w:rsidTr="00C2282B">
        <w:trPr>
          <w:trHeight w:val="270"/>
        </w:trPr>
        <w:tc>
          <w:tcPr>
            <w:tcW w:w="573" w:type="dxa"/>
            <w:tcBorders>
              <w:top w:val="nil"/>
              <w:left w:val="single" w:sz="8" w:space="0" w:color="auto"/>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val="en-GB" w:eastAsia="zh-CN"/>
              </w:rPr>
              <w:lastRenderedPageBreak/>
              <w:t>1</w:t>
            </w:r>
          </w:p>
        </w:tc>
        <w:tc>
          <w:tcPr>
            <w:tcW w:w="3123"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val="en-GB" w:eastAsia="zh-CN"/>
              </w:rPr>
              <w:t>ΦΡΕΣΚΟ ΓΑΛΑ ΔΗΜΟΥ</w:t>
            </w:r>
          </w:p>
        </w:tc>
        <w:tc>
          <w:tcPr>
            <w:tcW w:w="709"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val="en-GB" w:eastAsia="zh-CN"/>
              </w:rPr>
              <w:t>ΛΙΤΡΑ</w:t>
            </w: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eastAsia="zh-CN"/>
              </w:rPr>
            </w:pPr>
            <w:r w:rsidRPr="00D10B06">
              <w:rPr>
                <w:rFonts w:ascii="Arial" w:eastAsia="Calibri" w:hAnsi="Arial" w:cs="Arial"/>
                <w:b/>
                <w:bCs/>
                <w:sz w:val="14"/>
                <w:szCs w:val="14"/>
                <w:lang w:eastAsia="zh-CN"/>
              </w:rPr>
              <w:t>20768</w:t>
            </w:r>
          </w:p>
        </w:tc>
        <w:tc>
          <w:tcPr>
            <w:tcW w:w="1101"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1025" w:type="dxa"/>
            <w:tcBorders>
              <w:top w:val="nil"/>
              <w:left w:val="nil"/>
              <w:bottom w:val="single" w:sz="8" w:space="0" w:color="auto"/>
              <w:right w:val="single" w:sz="8" w:space="0" w:color="auto"/>
            </w:tcBorders>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US" w:eastAsia="zh-CN"/>
              </w:rPr>
            </w:pP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4"/>
                <w:szCs w:val="14"/>
                <w:lang w:val="en-US" w:eastAsia="zh-CN"/>
              </w:rPr>
            </w:pPr>
          </w:p>
        </w:tc>
        <w:tc>
          <w:tcPr>
            <w:tcW w:w="1100"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4"/>
                <w:szCs w:val="14"/>
                <w:lang w:val="en-US" w:eastAsia="zh-CN"/>
              </w:rPr>
            </w:pPr>
          </w:p>
        </w:tc>
      </w:tr>
      <w:tr w:rsidR="00D10B06" w:rsidRPr="00D10B06" w:rsidTr="00C2282B">
        <w:trPr>
          <w:trHeight w:val="270"/>
        </w:trPr>
        <w:tc>
          <w:tcPr>
            <w:tcW w:w="573" w:type="dxa"/>
            <w:tcBorders>
              <w:top w:val="nil"/>
              <w:left w:val="single" w:sz="8" w:space="0" w:color="auto"/>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val="en-GB" w:eastAsia="zh-CN"/>
              </w:rPr>
              <w:t>2</w:t>
            </w:r>
          </w:p>
        </w:tc>
        <w:tc>
          <w:tcPr>
            <w:tcW w:w="3123"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val="en-GB" w:eastAsia="zh-CN"/>
              </w:rPr>
              <w:t>ΦΡΕΣΚΟ ΓΑΛΑ ΔΗΚΑΔΙΜΕ</w:t>
            </w:r>
          </w:p>
        </w:tc>
        <w:tc>
          <w:tcPr>
            <w:tcW w:w="709"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val="en-GB" w:eastAsia="zh-CN"/>
              </w:rPr>
              <w:t>ΛΙΤΡΑ</w:t>
            </w: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eastAsia="zh-CN"/>
              </w:rPr>
            </w:pPr>
            <w:r w:rsidRPr="00D10B06">
              <w:rPr>
                <w:rFonts w:ascii="Arial" w:eastAsia="Calibri" w:hAnsi="Arial" w:cs="Arial"/>
                <w:b/>
                <w:bCs/>
                <w:sz w:val="14"/>
                <w:szCs w:val="14"/>
                <w:lang w:eastAsia="zh-CN"/>
              </w:rPr>
              <w:t>1320</w:t>
            </w:r>
          </w:p>
        </w:tc>
        <w:tc>
          <w:tcPr>
            <w:tcW w:w="1101"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1025" w:type="dxa"/>
            <w:tcBorders>
              <w:top w:val="nil"/>
              <w:left w:val="nil"/>
              <w:bottom w:val="single" w:sz="8" w:space="0" w:color="auto"/>
              <w:right w:val="single" w:sz="8" w:space="0" w:color="auto"/>
            </w:tcBorders>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4"/>
                <w:szCs w:val="14"/>
                <w:lang w:val="en-GB" w:eastAsia="zh-CN"/>
              </w:rPr>
            </w:pPr>
          </w:p>
        </w:tc>
        <w:tc>
          <w:tcPr>
            <w:tcW w:w="1100"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4"/>
                <w:szCs w:val="14"/>
                <w:lang w:val="en-GB" w:eastAsia="zh-CN"/>
              </w:rPr>
            </w:pPr>
          </w:p>
        </w:tc>
      </w:tr>
      <w:tr w:rsidR="00D10B06" w:rsidRPr="00D10B06" w:rsidTr="00C2282B">
        <w:trPr>
          <w:trHeight w:val="570"/>
        </w:trPr>
        <w:tc>
          <w:tcPr>
            <w:tcW w:w="573" w:type="dxa"/>
            <w:tcBorders>
              <w:top w:val="nil"/>
              <w:left w:val="single" w:sz="8" w:space="0" w:color="auto"/>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val="en-GB" w:eastAsia="zh-CN"/>
              </w:rPr>
              <w:t>3</w:t>
            </w:r>
          </w:p>
        </w:tc>
        <w:tc>
          <w:tcPr>
            <w:tcW w:w="3123" w:type="dxa"/>
            <w:tcBorders>
              <w:top w:val="nil"/>
              <w:left w:val="nil"/>
              <w:bottom w:val="single" w:sz="8" w:space="0" w:color="auto"/>
              <w:right w:val="single" w:sz="8" w:space="0" w:color="auto"/>
            </w:tcBorders>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eastAsia="zh-CN"/>
              </w:rPr>
              <w:t xml:space="preserve">ΦΡΕΣΚΟ ΓΑΛΑ 1ο ΒΑΘΜΙΑ ΣΧΟΛ. </w:t>
            </w:r>
            <w:r w:rsidRPr="00D10B06">
              <w:rPr>
                <w:rFonts w:ascii="Arial" w:eastAsia="Calibri" w:hAnsi="Arial" w:cs="Arial"/>
                <w:b/>
                <w:bCs/>
                <w:sz w:val="14"/>
                <w:szCs w:val="14"/>
                <w:lang w:val="en-GB" w:eastAsia="zh-CN"/>
              </w:rPr>
              <w:t>ΕΠΙΤΡΟΠΗ</w:t>
            </w:r>
          </w:p>
        </w:tc>
        <w:tc>
          <w:tcPr>
            <w:tcW w:w="709"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val="en-GB" w:eastAsia="zh-CN"/>
              </w:rPr>
              <w:t>ΛΙΤΡΑ</w:t>
            </w: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eastAsia="zh-CN"/>
              </w:rPr>
            </w:pPr>
            <w:r w:rsidRPr="00D10B06">
              <w:rPr>
                <w:rFonts w:ascii="Arial" w:eastAsia="Calibri" w:hAnsi="Arial" w:cs="Arial"/>
                <w:b/>
                <w:bCs/>
                <w:sz w:val="14"/>
                <w:szCs w:val="14"/>
                <w:lang w:eastAsia="zh-CN"/>
              </w:rPr>
              <w:t>5280</w:t>
            </w:r>
          </w:p>
        </w:tc>
        <w:tc>
          <w:tcPr>
            <w:tcW w:w="1101"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1025" w:type="dxa"/>
            <w:tcBorders>
              <w:top w:val="nil"/>
              <w:left w:val="nil"/>
              <w:bottom w:val="single" w:sz="8" w:space="0" w:color="auto"/>
              <w:right w:val="single" w:sz="8" w:space="0" w:color="auto"/>
            </w:tcBorders>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4"/>
                <w:szCs w:val="14"/>
                <w:lang w:val="en-GB" w:eastAsia="zh-CN"/>
              </w:rPr>
            </w:pPr>
          </w:p>
        </w:tc>
        <w:tc>
          <w:tcPr>
            <w:tcW w:w="1100"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4"/>
                <w:szCs w:val="14"/>
                <w:lang w:val="en-GB" w:eastAsia="zh-CN"/>
              </w:rPr>
            </w:pPr>
          </w:p>
        </w:tc>
      </w:tr>
      <w:tr w:rsidR="00D10B06" w:rsidRPr="00D10B06" w:rsidTr="00C2282B">
        <w:trPr>
          <w:trHeight w:val="570"/>
        </w:trPr>
        <w:tc>
          <w:tcPr>
            <w:tcW w:w="573" w:type="dxa"/>
            <w:tcBorders>
              <w:top w:val="nil"/>
              <w:left w:val="single" w:sz="8" w:space="0" w:color="auto"/>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val="en-GB" w:eastAsia="zh-CN"/>
              </w:rPr>
              <w:t>4</w:t>
            </w:r>
          </w:p>
        </w:tc>
        <w:tc>
          <w:tcPr>
            <w:tcW w:w="3123" w:type="dxa"/>
            <w:tcBorders>
              <w:top w:val="nil"/>
              <w:left w:val="nil"/>
              <w:bottom w:val="single" w:sz="8" w:space="0" w:color="auto"/>
              <w:right w:val="single" w:sz="8" w:space="0" w:color="auto"/>
            </w:tcBorders>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eastAsia="zh-CN"/>
              </w:rPr>
              <w:t xml:space="preserve">ΦΡΕΣΚΟ ΓΑΛΑ 2ο ΒΑΘΜΙΑ ΣΧΟΛ. </w:t>
            </w:r>
            <w:r w:rsidRPr="00D10B06">
              <w:rPr>
                <w:rFonts w:ascii="Arial" w:eastAsia="Calibri" w:hAnsi="Arial" w:cs="Arial"/>
                <w:b/>
                <w:bCs/>
                <w:sz w:val="14"/>
                <w:szCs w:val="14"/>
                <w:lang w:val="en-GB" w:eastAsia="zh-CN"/>
              </w:rPr>
              <w:t>ΕΠΙΤΡΟΠΗ</w:t>
            </w:r>
          </w:p>
        </w:tc>
        <w:tc>
          <w:tcPr>
            <w:tcW w:w="709"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val="en-GB" w:eastAsia="zh-CN"/>
              </w:rPr>
              <w:t>ΛΙΤΡΑ</w:t>
            </w: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eastAsia="zh-CN"/>
              </w:rPr>
            </w:pPr>
            <w:r w:rsidRPr="00D10B06">
              <w:rPr>
                <w:rFonts w:ascii="Arial" w:eastAsia="Calibri" w:hAnsi="Arial" w:cs="Arial"/>
                <w:b/>
                <w:bCs/>
                <w:sz w:val="14"/>
                <w:szCs w:val="14"/>
                <w:lang w:eastAsia="zh-CN"/>
              </w:rPr>
              <w:t>1320</w:t>
            </w:r>
          </w:p>
        </w:tc>
        <w:tc>
          <w:tcPr>
            <w:tcW w:w="1101"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1025" w:type="dxa"/>
            <w:tcBorders>
              <w:top w:val="nil"/>
              <w:left w:val="nil"/>
              <w:bottom w:val="single" w:sz="8" w:space="0" w:color="auto"/>
              <w:right w:val="single" w:sz="8" w:space="0" w:color="auto"/>
            </w:tcBorders>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4"/>
                <w:szCs w:val="14"/>
                <w:lang w:val="en-GB" w:eastAsia="zh-CN"/>
              </w:rPr>
            </w:pPr>
          </w:p>
        </w:tc>
        <w:tc>
          <w:tcPr>
            <w:tcW w:w="1100"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4"/>
                <w:szCs w:val="14"/>
                <w:lang w:val="en-GB" w:eastAsia="zh-CN"/>
              </w:rPr>
            </w:pPr>
          </w:p>
        </w:tc>
      </w:tr>
      <w:tr w:rsidR="00D10B06" w:rsidRPr="00D10B06" w:rsidTr="00C2282B">
        <w:trPr>
          <w:trHeight w:val="270"/>
        </w:trPr>
        <w:tc>
          <w:tcPr>
            <w:tcW w:w="573" w:type="dxa"/>
            <w:tcBorders>
              <w:top w:val="nil"/>
              <w:left w:val="single" w:sz="8" w:space="0" w:color="auto"/>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3123"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val="en-GB" w:eastAsia="zh-CN"/>
              </w:rPr>
              <w:t>ΣΥΝΟΛΟ</w:t>
            </w:r>
          </w:p>
        </w:tc>
        <w:tc>
          <w:tcPr>
            <w:tcW w:w="709"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US" w:eastAsia="zh-CN"/>
              </w:rPr>
            </w:pPr>
          </w:p>
        </w:tc>
        <w:tc>
          <w:tcPr>
            <w:tcW w:w="1101"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1025" w:type="dxa"/>
            <w:tcBorders>
              <w:top w:val="nil"/>
              <w:left w:val="nil"/>
              <w:bottom w:val="single" w:sz="8" w:space="0" w:color="auto"/>
              <w:right w:val="single" w:sz="8" w:space="0" w:color="auto"/>
            </w:tcBorders>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US" w:eastAsia="zh-CN"/>
              </w:rPr>
            </w:pP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US" w:eastAsia="zh-CN"/>
              </w:rPr>
            </w:pPr>
          </w:p>
        </w:tc>
        <w:tc>
          <w:tcPr>
            <w:tcW w:w="1100"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US" w:eastAsia="zh-CN"/>
              </w:rPr>
            </w:pPr>
          </w:p>
        </w:tc>
      </w:tr>
    </w:tbl>
    <w:p w:rsidR="00D10B06" w:rsidRPr="00D10B06" w:rsidRDefault="00D10B06" w:rsidP="00D10B06">
      <w:pPr>
        <w:suppressAutoHyphens/>
        <w:spacing w:after="120" w:line="240" w:lineRule="auto"/>
        <w:jc w:val="both"/>
        <w:rPr>
          <w:rFonts w:ascii="Arial" w:eastAsia="Calibri" w:hAnsi="Arial" w:cs="Arial"/>
          <w:b/>
          <w:sz w:val="20"/>
          <w:szCs w:val="20"/>
          <w:lang w:val="en-GB" w:eastAsia="zh-CN"/>
        </w:rPr>
      </w:pPr>
    </w:p>
    <w:p w:rsidR="00D10B06" w:rsidRPr="00D10B06" w:rsidRDefault="00D10B06" w:rsidP="00D10B06">
      <w:pPr>
        <w:suppressAutoHyphens/>
        <w:spacing w:after="120" w:line="240" w:lineRule="auto"/>
        <w:jc w:val="both"/>
        <w:rPr>
          <w:rFonts w:ascii="Arial" w:eastAsia="Calibri" w:hAnsi="Arial" w:cs="Arial"/>
          <w:b/>
          <w:sz w:val="20"/>
          <w:szCs w:val="20"/>
          <w:u w:val="single"/>
          <w:lang w:eastAsia="zh-CN"/>
        </w:rPr>
      </w:pPr>
      <w:r w:rsidRPr="00D10B06">
        <w:rPr>
          <w:rFonts w:ascii="Arial" w:eastAsia="Calibri" w:hAnsi="Arial" w:cs="Arial"/>
          <w:b/>
          <w:sz w:val="20"/>
          <w:szCs w:val="20"/>
          <w:u w:val="single"/>
          <w:lang w:eastAsia="zh-CN"/>
        </w:rPr>
        <w:t>ΟΜΑΔΑ Β  ΕΙΔΗ ΠΑΝΤΟΠΩΛΕΙΟΥ (</w:t>
      </w:r>
      <w:r w:rsidRPr="00D10B06">
        <w:rPr>
          <w:rFonts w:ascii="Arial" w:eastAsia="Calibri" w:hAnsi="Arial" w:cs="Arial"/>
          <w:b/>
          <w:sz w:val="20"/>
          <w:szCs w:val="20"/>
          <w:u w:val="single"/>
          <w:lang w:val="en-GB" w:eastAsia="zh-CN"/>
        </w:rPr>
        <w:t>CPV</w:t>
      </w:r>
      <w:r w:rsidRPr="00D10B06">
        <w:rPr>
          <w:rFonts w:ascii="Arial" w:eastAsia="Calibri" w:hAnsi="Arial" w:cs="Arial"/>
          <w:b/>
          <w:sz w:val="20"/>
          <w:szCs w:val="20"/>
          <w:u w:val="single"/>
          <w:lang w:eastAsia="zh-CN"/>
        </w:rPr>
        <w:t xml:space="preserve"> 15800000-6)</w:t>
      </w:r>
    </w:p>
    <w:tbl>
      <w:tblPr>
        <w:tblpPr w:leftFromText="180" w:rightFromText="180" w:vertAnchor="text" w:horzAnchor="margin" w:tblpXSpec="center" w:tblpY="98"/>
        <w:tblW w:w="0" w:type="auto"/>
        <w:tblLayout w:type="fixed"/>
        <w:tblLook w:val="04A0" w:firstRow="1" w:lastRow="0" w:firstColumn="1" w:lastColumn="0" w:noHBand="0" w:noVBand="1"/>
      </w:tblPr>
      <w:tblGrid>
        <w:gridCol w:w="572"/>
        <w:gridCol w:w="3119"/>
        <w:gridCol w:w="748"/>
        <w:gridCol w:w="953"/>
        <w:gridCol w:w="151"/>
        <w:gridCol w:w="983"/>
        <w:gridCol w:w="1276"/>
        <w:gridCol w:w="850"/>
        <w:gridCol w:w="709"/>
        <w:gridCol w:w="1134"/>
      </w:tblGrid>
      <w:tr w:rsidR="00D10B06" w:rsidRPr="00D10B06" w:rsidTr="00C2282B">
        <w:trPr>
          <w:trHeight w:val="510"/>
        </w:trPr>
        <w:tc>
          <w:tcPr>
            <w:tcW w:w="572" w:type="dxa"/>
            <w:tcBorders>
              <w:top w:val="single" w:sz="4" w:space="0" w:color="auto"/>
              <w:left w:val="single" w:sz="4" w:space="0" w:color="auto"/>
              <w:bottom w:val="single" w:sz="4" w:space="0" w:color="auto"/>
              <w:right w:val="single" w:sz="4" w:space="0" w:color="auto"/>
            </w:tcBorders>
            <w:noWrap/>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Α/Α</w:t>
            </w:r>
          </w:p>
        </w:tc>
        <w:tc>
          <w:tcPr>
            <w:tcW w:w="3119"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ΕΙΔΟΣ</w:t>
            </w:r>
          </w:p>
        </w:tc>
        <w:tc>
          <w:tcPr>
            <w:tcW w:w="748"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Μ.Μ.</w:t>
            </w:r>
          </w:p>
        </w:tc>
        <w:tc>
          <w:tcPr>
            <w:tcW w:w="953"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ΠΟΣΟΤΗΤΑ</w:t>
            </w:r>
          </w:p>
        </w:tc>
        <w:tc>
          <w:tcPr>
            <w:tcW w:w="1134" w:type="dxa"/>
            <w:gridSpan w:val="2"/>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ΤΙΜΗ ΜΟΝΑΔΑΣ</w:t>
            </w:r>
          </w:p>
        </w:tc>
        <w:tc>
          <w:tcPr>
            <w:tcW w:w="1276"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ΚΑΘΑΡΗ ΑΞΙΑ</w:t>
            </w:r>
          </w:p>
        </w:tc>
        <w:tc>
          <w:tcPr>
            <w:tcW w:w="850"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ΦΠΑ</w:t>
            </w:r>
          </w:p>
        </w:tc>
        <w:tc>
          <w:tcPr>
            <w:tcW w:w="709"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ΦΠΑ</w:t>
            </w:r>
          </w:p>
        </w:tc>
        <w:tc>
          <w:tcPr>
            <w:tcW w:w="1134"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ΤΕΛΙΚΗ ΑΞΙΑ</w:t>
            </w: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ΕΥΡΩ</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ΕΥΡΩ</w:t>
            </w: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ΕΥΡΩ</w:t>
            </w: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ΕΥΡΩ</w:t>
            </w: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Ψωμί</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Τοστ</w:t>
            </w:r>
            <w:proofErr w:type="spellEnd"/>
            <w:r w:rsidRPr="00D10B06">
              <w:rPr>
                <w:rFonts w:ascii="Arial" w:eastAsia="Calibri" w:hAnsi="Arial" w:cs="Arial"/>
                <w:sz w:val="16"/>
                <w:szCs w:val="16"/>
                <w:lang w:val="en-GB" w:eastAsia="zh-CN"/>
              </w:rPr>
              <w:t xml:space="preserve"> 700γρ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110,00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Ημίσκληρο</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τυρί</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γι</w:t>
            </w:r>
            <w:proofErr w:type="spellEnd"/>
            <w:r w:rsidRPr="00D10B06">
              <w:rPr>
                <w:rFonts w:ascii="Arial" w:eastAsia="Calibri" w:hAnsi="Arial" w:cs="Arial"/>
                <w:sz w:val="16"/>
                <w:szCs w:val="16"/>
                <w:lang w:val="en-GB" w:eastAsia="zh-CN"/>
              </w:rPr>
              <w:t xml:space="preserve">α </w:t>
            </w:r>
            <w:proofErr w:type="spellStart"/>
            <w:r w:rsidRPr="00D10B06">
              <w:rPr>
                <w:rFonts w:ascii="Arial" w:eastAsia="Calibri" w:hAnsi="Arial" w:cs="Arial"/>
                <w:sz w:val="16"/>
                <w:szCs w:val="16"/>
                <w:lang w:val="en-GB" w:eastAsia="zh-CN"/>
              </w:rPr>
              <w:t>τοστ</w:t>
            </w:r>
            <w:proofErr w:type="spellEnd"/>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80,00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3</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Αλεύρι</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τύ</w:t>
            </w:r>
            <w:proofErr w:type="spellEnd"/>
            <w:r w:rsidRPr="00D10B06">
              <w:rPr>
                <w:rFonts w:ascii="Arial" w:eastAsia="Calibri" w:hAnsi="Arial" w:cs="Arial"/>
                <w:sz w:val="16"/>
                <w:szCs w:val="16"/>
                <w:lang w:val="en-GB" w:eastAsia="zh-CN"/>
              </w:rPr>
              <w:t>που φα</w:t>
            </w:r>
            <w:proofErr w:type="spellStart"/>
            <w:r w:rsidRPr="00D10B06">
              <w:rPr>
                <w:rFonts w:ascii="Arial" w:eastAsia="Calibri" w:hAnsi="Arial" w:cs="Arial"/>
                <w:sz w:val="16"/>
                <w:szCs w:val="16"/>
                <w:lang w:val="en-GB" w:eastAsia="zh-CN"/>
              </w:rPr>
              <w:t>ρίν</w:t>
            </w:r>
            <w:proofErr w:type="spellEnd"/>
            <w:r w:rsidRPr="00D10B06">
              <w:rPr>
                <w:rFonts w:ascii="Arial" w:eastAsia="Calibri" w:hAnsi="Arial" w:cs="Arial"/>
                <w:sz w:val="16"/>
                <w:szCs w:val="16"/>
                <w:lang w:val="en-GB" w:eastAsia="zh-CN"/>
              </w:rPr>
              <w:t>α 1000γρ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160,00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Ρύζι</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κιτρινο</w:t>
            </w:r>
            <w:proofErr w:type="spellEnd"/>
            <w:r w:rsidRPr="00D10B06">
              <w:rPr>
                <w:rFonts w:ascii="Arial" w:eastAsia="Calibri" w:hAnsi="Arial" w:cs="Arial"/>
                <w:sz w:val="16"/>
                <w:szCs w:val="16"/>
                <w:lang w:val="en-GB" w:eastAsia="zh-CN"/>
              </w:rPr>
              <w:t xml:space="preserve"> 1000γρ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120,00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5</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Αυγά</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Εξάδ</w:t>
            </w:r>
            <w:proofErr w:type="spellEnd"/>
            <w:r w:rsidRPr="00D10B06">
              <w:rPr>
                <w:rFonts w:ascii="Arial" w:eastAsia="Calibri" w:hAnsi="Arial" w:cs="Arial"/>
                <w:sz w:val="16"/>
                <w:szCs w:val="16"/>
                <w:lang w:val="en-GB" w:eastAsia="zh-CN"/>
              </w:rPr>
              <w:t>α</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ΕΞΑΔΑ</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160,00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6</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Ζάχ</w:t>
            </w:r>
            <w:proofErr w:type="spellEnd"/>
            <w:r w:rsidRPr="00D10B06">
              <w:rPr>
                <w:rFonts w:ascii="Arial" w:eastAsia="Calibri" w:hAnsi="Arial" w:cs="Arial"/>
                <w:sz w:val="16"/>
                <w:szCs w:val="16"/>
                <w:lang w:val="en-GB" w:eastAsia="zh-CN"/>
              </w:rPr>
              <w:t>αρη 1000γρ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120,00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7</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Γάλ</w:t>
            </w:r>
            <w:proofErr w:type="spellEnd"/>
            <w:r w:rsidRPr="00D10B06">
              <w:rPr>
                <w:rFonts w:ascii="Arial" w:eastAsia="Calibri" w:hAnsi="Arial" w:cs="Arial"/>
                <w:sz w:val="16"/>
                <w:szCs w:val="16"/>
                <w:lang w:val="en-GB" w:eastAsia="zh-CN"/>
              </w:rPr>
              <w:t>α Εβαπ</w:t>
            </w:r>
            <w:proofErr w:type="spellStart"/>
            <w:r w:rsidRPr="00D10B06">
              <w:rPr>
                <w:rFonts w:ascii="Arial" w:eastAsia="Calibri" w:hAnsi="Arial" w:cs="Arial"/>
                <w:sz w:val="16"/>
                <w:szCs w:val="16"/>
                <w:lang w:val="en-GB" w:eastAsia="zh-CN"/>
              </w:rPr>
              <w:t>ορέ</w:t>
            </w:r>
            <w:proofErr w:type="spellEnd"/>
            <w:r w:rsidRPr="00D10B06">
              <w:rPr>
                <w:rFonts w:ascii="Arial" w:eastAsia="Calibri" w:hAnsi="Arial" w:cs="Arial"/>
                <w:sz w:val="16"/>
                <w:szCs w:val="16"/>
                <w:lang w:val="en-GB" w:eastAsia="zh-CN"/>
              </w:rPr>
              <w:t xml:space="preserve"> 400γρ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350,00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8</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Κα</w:t>
            </w:r>
            <w:proofErr w:type="spellStart"/>
            <w:r w:rsidRPr="00D10B06">
              <w:rPr>
                <w:rFonts w:ascii="Arial" w:eastAsia="Calibri" w:hAnsi="Arial" w:cs="Arial"/>
                <w:sz w:val="16"/>
                <w:szCs w:val="16"/>
                <w:lang w:val="en-GB" w:eastAsia="zh-CN"/>
              </w:rPr>
              <w:t>νέλ</w:t>
            </w:r>
            <w:proofErr w:type="spellEnd"/>
            <w:r w:rsidRPr="00D10B06">
              <w:rPr>
                <w:rFonts w:ascii="Arial" w:eastAsia="Calibri" w:hAnsi="Arial" w:cs="Arial"/>
                <w:sz w:val="16"/>
                <w:szCs w:val="16"/>
                <w:lang w:val="en-GB" w:eastAsia="zh-CN"/>
              </w:rPr>
              <w:t>α 50γρ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15,00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9</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Τρ</w:t>
            </w:r>
            <w:proofErr w:type="spellEnd"/>
            <w:r w:rsidRPr="00D10B06">
              <w:rPr>
                <w:rFonts w:ascii="Arial" w:eastAsia="Calibri" w:hAnsi="Arial" w:cs="Arial"/>
                <w:sz w:val="16"/>
                <w:szCs w:val="16"/>
                <w:lang w:val="en-GB" w:eastAsia="zh-CN"/>
              </w:rPr>
              <w:t>αχανάς 500γρ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150,00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10</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Ελ</w:t>
            </w:r>
            <w:proofErr w:type="spellEnd"/>
            <w:r w:rsidRPr="00D10B06">
              <w:rPr>
                <w:rFonts w:ascii="Arial" w:eastAsia="Calibri" w:hAnsi="Arial" w:cs="Arial"/>
                <w:sz w:val="16"/>
                <w:szCs w:val="16"/>
                <w:lang w:val="en-GB" w:eastAsia="zh-CN"/>
              </w:rPr>
              <w:t xml:space="preserve">αιόλαδο </w:t>
            </w:r>
            <w:proofErr w:type="spellStart"/>
            <w:r w:rsidRPr="00D10B06">
              <w:rPr>
                <w:rFonts w:ascii="Arial" w:eastAsia="Calibri" w:hAnsi="Arial" w:cs="Arial"/>
                <w:sz w:val="16"/>
                <w:szCs w:val="16"/>
                <w:lang w:val="en-GB" w:eastAsia="zh-CN"/>
              </w:rPr>
              <w:t>έχτρ</w:t>
            </w:r>
            <w:proofErr w:type="spellEnd"/>
            <w:r w:rsidRPr="00D10B06">
              <w:rPr>
                <w:rFonts w:ascii="Arial" w:eastAsia="Calibri" w:hAnsi="Arial" w:cs="Arial"/>
                <w:sz w:val="16"/>
                <w:szCs w:val="16"/>
                <w:lang w:val="en-GB" w:eastAsia="zh-CN"/>
              </w:rPr>
              <w:t>α 5lt</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45,00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11</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Μακα</w:t>
            </w:r>
            <w:proofErr w:type="spellStart"/>
            <w:r w:rsidRPr="00D10B06">
              <w:rPr>
                <w:rFonts w:ascii="Arial" w:eastAsia="Calibri" w:hAnsi="Arial" w:cs="Arial"/>
                <w:sz w:val="16"/>
                <w:szCs w:val="16"/>
                <w:lang w:val="en-GB" w:eastAsia="zh-CN"/>
              </w:rPr>
              <w:t>ρόνι</w:t>
            </w:r>
            <w:proofErr w:type="spellEnd"/>
            <w:r w:rsidRPr="00D10B06">
              <w:rPr>
                <w:rFonts w:ascii="Arial" w:eastAsia="Calibri" w:hAnsi="Arial" w:cs="Arial"/>
                <w:sz w:val="16"/>
                <w:szCs w:val="16"/>
                <w:lang w:val="en-GB" w:eastAsia="zh-CN"/>
              </w:rPr>
              <w:t>α 500gr</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350,00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12</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eastAsia="zh-CN"/>
              </w:rPr>
            </w:pPr>
            <w:r w:rsidRPr="00D10B06">
              <w:rPr>
                <w:rFonts w:ascii="Arial" w:eastAsia="Calibri" w:hAnsi="Arial" w:cs="Arial"/>
                <w:sz w:val="16"/>
                <w:szCs w:val="16"/>
                <w:lang w:eastAsia="zh-CN"/>
              </w:rPr>
              <w:t>Αλεύρι για όλες τις χρήσεις 1000γρ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60,00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300"/>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13</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Γι</w:t>
            </w:r>
            <w:proofErr w:type="spellEnd"/>
            <w:r w:rsidRPr="00D10B06">
              <w:rPr>
                <w:rFonts w:ascii="Arial" w:eastAsia="Calibri" w:hAnsi="Arial" w:cs="Arial"/>
                <w:sz w:val="16"/>
                <w:szCs w:val="16"/>
                <w:lang w:val="en-GB" w:eastAsia="zh-CN"/>
              </w:rPr>
              <w:t xml:space="preserve">αούρτι </w:t>
            </w:r>
            <w:proofErr w:type="spellStart"/>
            <w:r w:rsidRPr="00D10B06">
              <w:rPr>
                <w:rFonts w:ascii="Arial" w:eastAsia="Calibri" w:hAnsi="Arial" w:cs="Arial"/>
                <w:sz w:val="16"/>
                <w:szCs w:val="16"/>
                <w:lang w:val="en-GB" w:eastAsia="zh-CN"/>
              </w:rPr>
              <w:t>στρ</w:t>
            </w:r>
            <w:proofErr w:type="spellEnd"/>
            <w:r w:rsidRPr="00D10B06">
              <w:rPr>
                <w:rFonts w:ascii="Arial" w:eastAsia="Calibri" w:hAnsi="Arial" w:cs="Arial"/>
                <w:sz w:val="16"/>
                <w:szCs w:val="16"/>
                <w:lang w:val="en-GB" w:eastAsia="zh-CN"/>
              </w:rPr>
              <w:t>αγγιστό 1κιλού 10%</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170,00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300"/>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14</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eastAsia="zh-CN"/>
              </w:rPr>
            </w:pPr>
            <w:r w:rsidRPr="00D10B06">
              <w:rPr>
                <w:rFonts w:ascii="Arial" w:eastAsia="Calibri" w:hAnsi="Arial" w:cs="Arial"/>
                <w:sz w:val="16"/>
                <w:szCs w:val="16"/>
                <w:lang w:eastAsia="zh-CN"/>
              </w:rPr>
              <w:t>Μαρμελάδα σε φρούτο επιλογής 400γρ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90,00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15</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Ντομ</w:t>
            </w:r>
            <w:proofErr w:type="spellEnd"/>
            <w:r w:rsidRPr="00D10B06">
              <w:rPr>
                <w:rFonts w:ascii="Arial" w:eastAsia="Calibri" w:hAnsi="Arial" w:cs="Arial"/>
                <w:sz w:val="16"/>
                <w:szCs w:val="16"/>
                <w:lang w:val="en-GB" w:eastAsia="zh-CN"/>
              </w:rPr>
              <w:t xml:space="preserve">ατάκι </w:t>
            </w:r>
            <w:proofErr w:type="spellStart"/>
            <w:r w:rsidRPr="00D10B06">
              <w:rPr>
                <w:rFonts w:ascii="Arial" w:eastAsia="Calibri" w:hAnsi="Arial" w:cs="Arial"/>
                <w:sz w:val="16"/>
                <w:szCs w:val="16"/>
                <w:lang w:val="en-GB" w:eastAsia="zh-CN"/>
              </w:rPr>
              <w:t>ψιλοκομμένο</w:t>
            </w:r>
            <w:proofErr w:type="spellEnd"/>
            <w:r w:rsidRPr="00D10B06">
              <w:rPr>
                <w:rFonts w:ascii="Arial" w:eastAsia="Calibri" w:hAnsi="Arial" w:cs="Arial"/>
                <w:sz w:val="16"/>
                <w:szCs w:val="16"/>
                <w:lang w:val="en-GB" w:eastAsia="zh-CN"/>
              </w:rPr>
              <w:t xml:space="preserve"> 400γρ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150,00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16</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Ντομ</w:t>
            </w:r>
            <w:proofErr w:type="spellEnd"/>
            <w:r w:rsidRPr="00D10B06">
              <w:rPr>
                <w:rFonts w:ascii="Arial" w:eastAsia="Calibri" w:hAnsi="Arial" w:cs="Arial"/>
                <w:sz w:val="16"/>
                <w:szCs w:val="16"/>
                <w:lang w:val="en-GB" w:eastAsia="zh-CN"/>
              </w:rPr>
              <w:t>ατοπολτός 860γρ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80,00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70"/>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17</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Φρυγ</w:t>
            </w:r>
            <w:proofErr w:type="spellEnd"/>
            <w:r w:rsidRPr="00D10B06">
              <w:rPr>
                <w:rFonts w:ascii="Arial" w:eastAsia="Calibri" w:hAnsi="Arial" w:cs="Arial"/>
                <w:sz w:val="16"/>
                <w:szCs w:val="16"/>
                <w:lang w:val="en-GB" w:eastAsia="zh-CN"/>
              </w:rPr>
              <w:t xml:space="preserve">ανιά </w:t>
            </w:r>
            <w:proofErr w:type="spellStart"/>
            <w:r w:rsidRPr="00D10B06">
              <w:rPr>
                <w:rFonts w:ascii="Arial" w:eastAsia="Calibri" w:hAnsi="Arial" w:cs="Arial"/>
                <w:sz w:val="16"/>
                <w:szCs w:val="16"/>
                <w:lang w:val="en-GB" w:eastAsia="zh-CN"/>
              </w:rPr>
              <w:t>τριμμένη</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φάκελος</w:t>
            </w:r>
            <w:proofErr w:type="spellEnd"/>
            <w:r w:rsidRPr="00D10B06">
              <w:rPr>
                <w:rFonts w:ascii="Arial" w:eastAsia="Calibri" w:hAnsi="Arial" w:cs="Arial"/>
                <w:sz w:val="16"/>
                <w:szCs w:val="16"/>
                <w:lang w:val="en-GB" w:eastAsia="zh-CN"/>
              </w:rPr>
              <w:t xml:space="preserve"> 180γρ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18</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Αλάτι</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κλ</w:t>
            </w:r>
            <w:proofErr w:type="spellEnd"/>
            <w:r w:rsidRPr="00D10B06">
              <w:rPr>
                <w:rFonts w:ascii="Arial" w:eastAsia="Calibri" w:hAnsi="Arial" w:cs="Arial"/>
                <w:sz w:val="16"/>
                <w:szCs w:val="16"/>
                <w:lang w:val="en-GB" w:eastAsia="zh-CN"/>
              </w:rPr>
              <w:t>ασσικό συσκ.1000γρ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19</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Πι</w:t>
            </w:r>
            <w:proofErr w:type="spellEnd"/>
            <w:r w:rsidRPr="00D10B06">
              <w:rPr>
                <w:rFonts w:ascii="Arial" w:eastAsia="Calibri" w:hAnsi="Arial" w:cs="Arial"/>
                <w:sz w:val="16"/>
                <w:szCs w:val="16"/>
                <w:lang w:val="en-GB" w:eastAsia="zh-CN"/>
              </w:rPr>
              <w:t xml:space="preserve">πέρι </w:t>
            </w:r>
            <w:proofErr w:type="spellStart"/>
            <w:r w:rsidRPr="00D10B06">
              <w:rPr>
                <w:rFonts w:ascii="Arial" w:eastAsia="Calibri" w:hAnsi="Arial" w:cs="Arial"/>
                <w:sz w:val="16"/>
                <w:szCs w:val="16"/>
                <w:lang w:val="en-GB" w:eastAsia="zh-CN"/>
              </w:rPr>
              <w:t>τριμ</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Φάκελος</w:t>
            </w:r>
            <w:proofErr w:type="spellEnd"/>
            <w:r w:rsidRPr="00D10B06">
              <w:rPr>
                <w:rFonts w:ascii="Arial" w:eastAsia="Calibri" w:hAnsi="Arial" w:cs="Arial"/>
                <w:sz w:val="16"/>
                <w:szCs w:val="16"/>
                <w:lang w:val="en-GB" w:eastAsia="zh-CN"/>
              </w:rPr>
              <w:t xml:space="preserve"> 250γρ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20</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Φα</w:t>
            </w:r>
            <w:proofErr w:type="spellStart"/>
            <w:r w:rsidRPr="00D10B06">
              <w:rPr>
                <w:rFonts w:ascii="Arial" w:eastAsia="Calibri" w:hAnsi="Arial" w:cs="Arial"/>
                <w:sz w:val="16"/>
                <w:szCs w:val="16"/>
                <w:lang w:val="en-GB" w:eastAsia="zh-CN"/>
              </w:rPr>
              <w:t>σόλι</w:t>
            </w:r>
            <w:proofErr w:type="spellEnd"/>
            <w:r w:rsidRPr="00D10B06">
              <w:rPr>
                <w:rFonts w:ascii="Arial" w:eastAsia="Calibri" w:hAnsi="Arial" w:cs="Arial"/>
                <w:sz w:val="16"/>
                <w:szCs w:val="16"/>
                <w:lang w:val="en-GB" w:eastAsia="zh-CN"/>
              </w:rPr>
              <w:t xml:space="preserve">α </w:t>
            </w:r>
            <w:proofErr w:type="spellStart"/>
            <w:r w:rsidRPr="00D10B06">
              <w:rPr>
                <w:rFonts w:ascii="Arial" w:eastAsia="Calibri" w:hAnsi="Arial" w:cs="Arial"/>
                <w:sz w:val="16"/>
                <w:szCs w:val="16"/>
                <w:lang w:val="en-GB" w:eastAsia="zh-CN"/>
              </w:rPr>
              <w:t>Ξερά</w:t>
            </w:r>
            <w:proofErr w:type="spellEnd"/>
            <w:r w:rsidRPr="00D10B06">
              <w:rPr>
                <w:rFonts w:ascii="Arial" w:eastAsia="Calibri" w:hAnsi="Arial" w:cs="Arial"/>
                <w:sz w:val="16"/>
                <w:szCs w:val="16"/>
                <w:lang w:val="en-GB" w:eastAsia="zh-CN"/>
              </w:rPr>
              <w:t xml:space="preserve"> 1000γρ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80,00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21</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 xml:space="preserve">Baking </w:t>
            </w:r>
            <w:proofErr w:type="spellStart"/>
            <w:r w:rsidRPr="00D10B06">
              <w:rPr>
                <w:rFonts w:ascii="Arial" w:eastAsia="Calibri" w:hAnsi="Arial" w:cs="Arial"/>
                <w:sz w:val="16"/>
                <w:szCs w:val="16"/>
                <w:lang w:val="en-GB" w:eastAsia="zh-CN"/>
              </w:rPr>
              <w:t>poweder</w:t>
            </w:r>
            <w:proofErr w:type="spellEnd"/>
            <w:r w:rsidRPr="00D10B06">
              <w:rPr>
                <w:rFonts w:ascii="Arial" w:eastAsia="Calibri" w:hAnsi="Arial" w:cs="Arial"/>
                <w:sz w:val="16"/>
                <w:szCs w:val="16"/>
                <w:lang w:val="en-GB" w:eastAsia="zh-CN"/>
              </w:rPr>
              <w:t xml:space="preserve"> 3τεμ.</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22</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Βα</w:t>
            </w:r>
            <w:proofErr w:type="spellStart"/>
            <w:r w:rsidRPr="00D10B06">
              <w:rPr>
                <w:rFonts w:ascii="Arial" w:eastAsia="Calibri" w:hAnsi="Arial" w:cs="Arial"/>
                <w:sz w:val="16"/>
                <w:szCs w:val="16"/>
                <w:lang w:val="en-GB" w:eastAsia="zh-CN"/>
              </w:rPr>
              <w:t>νίλιες</w:t>
            </w:r>
            <w:proofErr w:type="spellEnd"/>
            <w:r w:rsidRPr="00D10B06">
              <w:rPr>
                <w:rFonts w:ascii="Arial" w:eastAsia="Calibri" w:hAnsi="Arial" w:cs="Arial"/>
                <w:sz w:val="16"/>
                <w:szCs w:val="16"/>
                <w:lang w:val="en-GB" w:eastAsia="zh-CN"/>
              </w:rPr>
              <w:t xml:space="preserve"> 3γρ.5τεμ</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44,00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23</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Ξύδι</w:t>
            </w:r>
            <w:proofErr w:type="spellEnd"/>
            <w:r w:rsidRPr="00D10B06">
              <w:rPr>
                <w:rFonts w:ascii="Arial" w:eastAsia="Calibri" w:hAnsi="Arial" w:cs="Arial"/>
                <w:sz w:val="16"/>
                <w:szCs w:val="16"/>
                <w:lang w:val="en-GB" w:eastAsia="zh-CN"/>
              </w:rPr>
              <w:t xml:space="preserve"> 350ml</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66,00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24</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Αμύγδ</w:t>
            </w:r>
            <w:proofErr w:type="spellEnd"/>
            <w:r w:rsidRPr="00D10B06">
              <w:rPr>
                <w:rFonts w:ascii="Arial" w:eastAsia="Calibri" w:hAnsi="Arial" w:cs="Arial"/>
                <w:sz w:val="16"/>
                <w:szCs w:val="16"/>
                <w:lang w:val="en-GB" w:eastAsia="zh-CN"/>
              </w:rPr>
              <w:t>αλόψυχα 1000γ</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25</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Κριθ</w:t>
            </w:r>
            <w:proofErr w:type="spellEnd"/>
            <w:r w:rsidRPr="00D10B06">
              <w:rPr>
                <w:rFonts w:ascii="Arial" w:eastAsia="Calibri" w:hAnsi="Arial" w:cs="Arial"/>
                <w:sz w:val="16"/>
                <w:szCs w:val="16"/>
                <w:lang w:val="en-GB" w:eastAsia="zh-CN"/>
              </w:rPr>
              <w:t xml:space="preserve">αράκι  </w:t>
            </w:r>
            <w:proofErr w:type="spellStart"/>
            <w:r w:rsidRPr="00D10B06">
              <w:rPr>
                <w:rFonts w:ascii="Arial" w:eastAsia="Calibri" w:hAnsi="Arial" w:cs="Arial"/>
                <w:sz w:val="16"/>
                <w:szCs w:val="16"/>
                <w:lang w:val="en-GB" w:eastAsia="zh-CN"/>
              </w:rPr>
              <w:t>μέτριο</w:t>
            </w:r>
            <w:proofErr w:type="spellEnd"/>
            <w:r w:rsidRPr="00D10B06">
              <w:rPr>
                <w:rFonts w:ascii="Arial" w:eastAsia="Calibri" w:hAnsi="Arial" w:cs="Arial"/>
                <w:sz w:val="16"/>
                <w:szCs w:val="16"/>
                <w:lang w:val="en-GB" w:eastAsia="zh-CN"/>
              </w:rPr>
              <w:t xml:space="preserve"> 500γρ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300,00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26</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Ζάχ</w:t>
            </w:r>
            <w:proofErr w:type="spellEnd"/>
            <w:r w:rsidRPr="00D10B06">
              <w:rPr>
                <w:rFonts w:ascii="Arial" w:eastAsia="Calibri" w:hAnsi="Arial" w:cs="Arial"/>
                <w:sz w:val="16"/>
                <w:szCs w:val="16"/>
                <w:lang w:val="en-GB" w:eastAsia="zh-CN"/>
              </w:rPr>
              <w:t xml:space="preserve">αρη </w:t>
            </w:r>
            <w:proofErr w:type="spellStart"/>
            <w:r w:rsidRPr="00D10B06">
              <w:rPr>
                <w:rFonts w:ascii="Arial" w:eastAsia="Calibri" w:hAnsi="Arial" w:cs="Arial"/>
                <w:sz w:val="16"/>
                <w:szCs w:val="16"/>
                <w:lang w:val="en-GB" w:eastAsia="zh-CN"/>
              </w:rPr>
              <w:t>άχνη</w:t>
            </w:r>
            <w:proofErr w:type="spellEnd"/>
            <w:r w:rsidRPr="00D10B06">
              <w:rPr>
                <w:rFonts w:ascii="Arial" w:eastAsia="Calibri" w:hAnsi="Arial" w:cs="Arial"/>
                <w:sz w:val="16"/>
                <w:szCs w:val="16"/>
                <w:lang w:val="en-GB" w:eastAsia="zh-CN"/>
              </w:rPr>
              <w:t xml:space="preserve"> 400γρ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15,00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27</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Βα</w:t>
            </w:r>
            <w:proofErr w:type="spellStart"/>
            <w:r w:rsidRPr="00D10B06">
              <w:rPr>
                <w:rFonts w:ascii="Arial" w:eastAsia="Calibri" w:hAnsi="Arial" w:cs="Arial"/>
                <w:sz w:val="16"/>
                <w:szCs w:val="16"/>
                <w:lang w:val="en-GB" w:eastAsia="zh-CN"/>
              </w:rPr>
              <w:t>φή</w:t>
            </w:r>
            <w:proofErr w:type="spellEnd"/>
            <w:r w:rsidRPr="00D10B06">
              <w:rPr>
                <w:rFonts w:ascii="Arial" w:eastAsia="Calibri" w:hAnsi="Arial" w:cs="Arial"/>
                <w:sz w:val="16"/>
                <w:szCs w:val="16"/>
                <w:lang w:val="en-GB" w:eastAsia="zh-CN"/>
              </w:rPr>
              <w:t xml:space="preserve"> α</w:t>
            </w:r>
            <w:proofErr w:type="spellStart"/>
            <w:r w:rsidRPr="00D10B06">
              <w:rPr>
                <w:rFonts w:ascii="Arial" w:eastAsia="Calibri" w:hAnsi="Arial" w:cs="Arial"/>
                <w:sz w:val="16"/>
                <w:szCs w:val="16"/>
                <w:lang w:val="en-GB" w:eastAsia="zh-CN"/>
              </w:rPr>
              <w:t>υγών</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κόκκινη</w:t>
            </w:r>
            <w:proofErr w:type="spellEnd"/>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28</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Φα</w:t>
            </w:r>
            <w:proofErr w:type="spellStart"/>
            <w:r w:rsidRPr="00D10B06">
              <w:rPr>
                <w:rFonts w:ascii="Arial" w:eastAsia="Calibri" w:hAnsi="Arial" w:cs="Arial"/>
                <w:sz w:val="16"/>
                <w:szCs w:val="16"/>
                <w:lang w:val="en-GB" w:eastAsia="zh-CN"/>
              </w:rPr>
              <w:t>κές</w:t>
            </w:r>
            <w:proofErr w:type="spellEnd"/>
            <w:r w:rsidRPr="00D10B06">
              <w:rPr>
                <w:rFonts w:ascii="Arial" w:eastAsia="Calibri" w:hAnsi="Arial" w:cs="Arial"/>
                <w:sz w:val="16"/>
                <w:szCs w:val="16"/>
                <w:lang w:val="en-GB" w:eastAsia="zh-CN"/>
              </w:rPr>
              <w:t xml:space="preserve"> 1000γρ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100,00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29</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Χυλο</w:t>
            </w:r>
            <w:proofErr w:type="spellEnd"/>
            <w:r w:rsidRPr="00D10B06">
              <w:rPr>
                <w:rFonts w:ascii="Arial" w:eastAsia="Calibri" w:hAnsi="Arial" w:cs="Arial"/>
                <w:sz w:val="16"/>
                <w:szCs w:val="16"/>
                <w:lang w:val="en-GB" w:eastAsia="zh-CN"/>
              </w:rPr>
              <w:t>πίτες 500γρ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150,00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30</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Μυζήθρ</w:t>
            </w:r>
            <w:proofErr w:type="spellEnd"/>
            <w:r w:rsidRPr="00D10B06">
              <w:rPr>
                <w:rFonts w:ascii="Arial" w:eastAsia="Calibri" w:hAnsi="Arial" w:cs="Arial"/>
                <w:sz w:val="16"/>
                <w:szCs w:val="16"/>
                <w:lang w:val="en-GB" w:eastAsia="zh-CN"/>
              </w:rPr>
              <w:t>α</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70,00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lastRenderedPageBreak/>
              <w:t>31</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Ρίγ</w:t>
            </w:r>
            <w:proofErr w:type="spellEnd"/>
            <w:r w:rsidRPr="00D10B06">
              <w:rPr>
                <w:rFonts w:ascii="Arial" w:eastAsia="Calibri" w:hAnsi="Arial" w:cs="Arial"/>
                <w:sz w:val="16"/>
                <w:szCs w:val="16"/>
                <w:lang w:val="en-GB" w:eastAsia="zh-CN"/>
              </w:rPr>
              <w:t>ανη 50γρ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25,00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32</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Φύλλο</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χωριάτικο</w:t>
            </w:r>
            <w:proofErr w:type="spellEnd"/>
            <w:r w:rsidRPr="00D10B06">
              <w:rPr>
                <w:rFonts w:ascii="Arial" w:eastAsia="Calibri" w:hAnsi="Arial" w:cs="Arial"/>
                <w:sz w:val="16"/>
                <w:szCs w:val="16"/>
                <w:lang w:val="en-GB" w:eastAsia="zh-CN"/>
              </w:rPr>
              <w:t xml:space="preserve"> 1κιλου</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50,00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33</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Ανθότυρο</w:t>
            </w:r>
            <w:proofErr w:type="spellEnd"/>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60,00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34</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Λευκό</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τυρί</w:t>
            </w:r>
            <w:proofErr w:type="spellEnd"/>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80,00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35</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Κεφ</w:t>
            </w:r>
            <w:proofErr w:type="spellEnd"/>
            <w:r w:rsidRPr="00D10B06">
              <w:rPr>
                <w:rFonts w:ascii="Arial" w:eastAsia="Calibri" w:hAnsi="Arial" w:cs="Arial"/>
                <w:sz w:val="16"/>
                <w:szCs w:val="16"/>
                <w:lang w:val="en-GB" w:eastAsia="zh-CN"/>
              </w:rPr>
              <w:t>αλοτύρι</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6,00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36</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Κεφ</w:t>
            </w:r>
            <w:proofErr w:type="spellEnd"/>
            <w:r w:rsidRPr="00D10B06">
              <w:rPr>
                <w:rFonts w:ascii="Arial" w:eastAsia="Calibri" w:hAnsi="Arial" w:cs="Arial"/>
                <w:sz w:val="16"/>
                <w:szCs w:val="16"/>
                <w:lang w:val="en-GB" w:eastAsia="zh-CN"/>
              </w:rPr>
              <w:t>αλογραβιέρα</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6,00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37</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Μέλι</w:t>
            </w:r>
            <w:proofErr w:type="spellEnd"/>
            <w:r w:rsidRPr="00D10B06">
              <w:rPr>
                <w:rFonts w:ascii="Arial" w:eastAsia="Calibri" w:hAnsi="Arial" w:cs="Arial"/>
                <w:sz w:val="16"/>
                <w:szCs w:val="16"/>
                <w:lang w:val="en-GB" w:eastAsia="zh-CN"/>
              </w:rPr>
              <w:t xml:space="preserve"> 900γρ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60,00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38</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Σοκολ</w:t>
            </w:r>
            <w:proofErr w:type="spellEnd"/>
            <w:r w:rsidRPr="00D10B06">
              <w:rPr>
                <w:rFonts w:ascii="Arial" w:eastAsia="Calibri" w:hAnsi="Arial" w:cs="Arial"/>
                <w:sz w:val="16"/>
                <w:szCs w:val="16"/>
                <w:lang w:val="en-GB" w:eastAsia="zh-CN"/>
              </w:rPr>
              <w:t>ατένια λα</w:t>
            </w:r>
            <w:proofErr w:type="spellStart"/>
            <w:r w:rsidRPr="00D10B06">
              <w:rPr>
                <w:rFonts w:ascii="Arial" w:eastAsia="Calibri" w:hAnsi="Arial" w:cs="Arial"/>
                <w:sz w:val="16"/>
                <w:szCs w:val="16"/>
                <w:lang w:val="en-GB" w:eastAsia="zh-CN"/>
              </w:rPr>
              <w:t>γουδάκι</w:t>
            </w:r>
            <w:proofErr w:type="spellEnd"/>
            <w:r w:rsidRPr="00D10B06">
              <w:rPr>
                <w:rFonts w:ascii="Arial" w:eastAsia="Calibri" w:hAnsi="Arial" w:cs="Arial"/>
                <w:sz w:val="16"/>
                <w:szCs w:val="16"/>
                <w:lang w:val="en-GB" w:eastAsia="zh-CN"/>
              </w:rPr>
              <w:t>α 60γρ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110,00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39</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Μα</w:t>
            </w:r>
            <w:proofErr w:type="spellStart"/>
            <w:r w:rsidRPr="00D10B06">
              <w:rPr>
                <w:rFonts w:ascii="Arial" w:eastAsia="Calibri" w:hAnsi="Arial" w:cs="Arial"/>
                <w:sz w:val="16"/>
                <w:szCs w:val="16"/>
                <w:lang w:val="en-GB" w:eastAsia="zh-CN"/>
              </w:rPr>
              <w:t>ργ</w:t>
            </w:r>
            <w:proofErr w:type="spellEnd"/>
            <w:r w:rsidRPr="00D10B06">
              <w:rPr>
                <w:rFonts w:ascii="Arial" w:eastAsia="Calibri" w:hAnsi="Arial" w:cs="Arial"/>
                <w:sz w:val="16"/>
                <w:szCs w:val="16"/>
                <w:lang w:val="en-GB" w:eastAsia="zh-CN"/>
              </w:rPr>
              <w:t xml:space="preserve">αρίνη </w:t>
            </w:r>
            <w:proofErr w:type="spellStart"/>
            <w:r w:rsidRPr="00D10B06">
              <w:rPr>
                <w:rFonts w:ascii="Arial" w:eastAsia="Calibri" w:hAnsi="Arial" w:cs="Arial"/>
                <w:sz w:val="16"/>
                <w:szCs w:val="16"/>
                <w:lang w:val="en-GB" w:eastAsia="zh-CN"/>
              </w:rPr>
              <w:t>με</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γι</w:t>
            </w:r>
            <w:proofErr w:type="spellEnd"/>
            <w:r w:rsidRPr="00D10B06">
              <w:rPr>
                <w:rFonts w:ascii="Arial" w:eastAsia="Calibri" w:hAnsi="Arial" w:cs="Arial"/>
                <w:sz w:val="16"/>
                <w:szCs w:val="16"/>
                <w:lang w:val="en-GB" w:eastAsia="zh-CN"/>
              </w:rPr>
              <w:t>αούρτι 250γρ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200,00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40</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Τεμ.Χοιρ.ωμο</w:t>
            </w:r>
            <w:proofErr w:type="spellEnd"/>
            <w:r w:rsidRPr="00D10B06">
              <w:rPr>
                <w:rFonts w:ascii="Arial" w:eastAsia="Calibri" w:hAnsi="Arial" w:cs="Arial"/>
                <w:sz w:val="16"/>
                <w:szCs w:val="16"/>
                <w:lang w:val="en-GB" w:eastAsia="zh-CN"/>
              </w:rPr>
              <w:t>πλάτης βρα</w:t>
            </w:r>
            <w:proofErr w:type="spellStart"/>
            <w:r w:rsidRPr="00D10B06">
              <w:rPr>
                <w:rFonts w:ascii="Arial" w:eastAsia="Calibri" w:hAnsi="Arial" w:cs="Arial"/>
                <w:sz w:val="16"/>
                <w:szCs w:val="16"/>
                <w:lang w:val="en-GB" w:eastAsia="zh-CN"/>
              </w:rPr>
              <w:t>στό</w:t>
            </w:r>
            <w:proofErr w:type="spellEnd"/>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100,00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41</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Δημητρι</w:t>
            </w:r>
            <w:proofErr w:type="spellEnd"/>
            <w:r w:rsidRPr="00D10B06">
              <w:rPr>
                <w:rFonts w:ascii="Arial" w:eastAsia="Calibri" w:hAnsi="Arial" w:cs="Arial"/>
                <w:sz w:val="16"/>
                <w:szCs w:val="16"/>
                <w:lang w:val="en-GB" w:eastAsia="zh-CN"/>
              </w:rPr>
              <w:t>ακά 375gr</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250,00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42</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Μοσχοκάρυδο</w:t>
            </w:r>
            <w:proofErr w:type="spellEnd"/>
            <w:r w:rsidRPr="00D10B06">
              <w:rPr>
                <w:rFonts w:ascii="Arial" w:eastAsia="Calibri" w:hAnsi="Arial" w:cs="Arial"/>
                <w:sz w:val="16"/>
                <w:szCs w:val="16"/>
                <w:lang w:val="en-GB" w:eastAsia="zh-CN"/>
              </w:rPr>
              <w:t xml:space="preserve"> 10γρ φα</w:t>
            </w:r>
            <w:proofErr w:type="spellStart"/>
            <w:r w:rsidRPr="00D10B06">
              <w:rPr>
                <w:rFonts w:ascii="Arial" w:eastAsia="Calibri" w:hAnsi="Arial" w:cs="Arial"/>
                <w:sz w:val="16"/>
                <w:szCs w:val="16"/>
                <w:lang w:val="en-GB" w:eastAsia="zh-CN"/>
              </w:rPr>
              <w:t>κελος</w:t>
            </w:r>
            <w:proofErr w:type="spellEnd"/>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43</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Κα</w:t>
            </w:r>
            <w:proofErr w:type="spellStart"/>
            <w:r w:rsidRPr="00D10B06">
              <w:rPr>
                <w:rFonts w:ascii="Arial" w:eastAsia="Calibri" w:hAnsi="Arial" w:cs="Arial"/>
                <w:sz w:val="16"/>
                <w:szCs w:val="16"/>
                <w:lang w:val="en-GB" w:eastAsia="zh-CN"/>
              </w:rPr>
              <w:t>ρύδ</w:t>
            </w:r>
            <w:proofErr w:type="spellEnd"/>
            <w:r w:rsidRPr="00D10B06">
              <w:rPr>
                <w:rFonts w:ascii="Arial" w:eastAsia="Calibri" w:hAnsi="Arial" w:cs="Arial"/>
                <w:sz w:val="16"/>
                <w:szCs w:val="16"/>
                <w:lang w:val="en-GB" w:eastAsia="zh-CN"/>
              </w:rPr>
              <w:t>α ινδιών150γρ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70,00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44</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Φυτίνη</w:t>
            </w:r>
            <w:proofErr w:type="spellEnd"/>
            <w:r w:rsidRPr="00D10B06">
              <w:rPr>
                <w:rFonts w:ascii="Arial" w:eastAsia="Calibri" w:hAnsi="Arial" w:cs="Arial"/>
                <w:sz w:val="16"/>
                <w:szCs w:val="16"/>
                <w:lang w:val="en-GB" w:eastAsia="zh-CN"/>
              </w:rPr>
              <w:t xml:space="preserve"> 400kg</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12,00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45</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Κα</w:t>
            </w:r>
            <w:proofErr w:type="spellStart"/>
            <w:r w:rsidRPr="00D10B06">
              <w:rPr>
                <w:rFonts w:ascii="Arial" w:eastAsia="Calibri" w:hAnsi="Arial" w:cs="Arial"/>
                <w:sz w:val="16"/>
                <w:szCs w:val="16"/>
                <w:lang w:val="en-GB" w:eastAsia="zh-CN"/>
              </w:rPr>
              <w:t>ρυδόψυχ</w:t>
            </w:r>
            <w:proofErr w:type="spellEnd"/>
            <w:r w:rsidRPr="00D10B06">
              <w:rPr>
                <w:rFonts w:ascii="Arial" w:eastAsia="Calibri" w:hAnsi="Arial" w:cs="Arial"/>
                <w:sz w:val="16"/>
                <w:szCs w:val="16"/>
                <w:lang w:val="en-GB" w:eastAsia="zh-CN"/>
              </w:rPr>
              <w:t>α  1000γρ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46</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Φύλλο</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κρούστ</w:t>
            </w:r>
            <w:proofErr w:type="spellEnd"/>
            <w:r w:rsidRPr="00D10B06">
              <w:rPr>
                <w:rFonts w:ascii="Arial" w:eastAsia="Calibri" w:hAnsi="Arial" w:cs="Arial"/>
                <w:sz w:val="16"/>
                <w:szCs w:val="16"/>
                <w:lang w:val="en-GB" w:eastAsia="zh-CN"/>
              </w:rPr>
              <w:t>ας 1κιλού</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50,00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0,24</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47</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Σπα</w:t>
            </w:r>
            <w:proofErr w:type="spellStart"/>
            <w:r w:rsidRPr="00D10B06">
              <w:rPr>
                <w:rFonts w:ascii="Arial" w:eastAsia="Calibri" w:hAnsi="Arial" w:cs="Arial"/>
                <w:sz w:val="16"/>
                <w:szCs w:val="16"/>
                <w:lang w:val="en-GB" w:eastAsia="zh-CN"/>
              </w:rPr>
              <w:t>νάκι</w:t>
            </w:r>
            <w:proofErr w:type="spellEnd"/>
            <w:r w:rsidRPr="00D10B06">
              <w:rPr>
                <w:rFonts w:ascii="Arial" w:eastAsia="Calibri" w:hAnsi="Arial" w:cs="Arial"/>
                <w:sz w:val="16"/>
                <w:szCs w:val="16"/>
                <w:lang w:val="en-GB" w:eastAsia="zh-CN"/>
              </w:rPr>
              <w:t xml:space="preserve"> 1000γρ </w:t>
            </w:r>
            <w:proofErr w:type="spellStart"/>
            <w:r w:rsidRPr="00D10B06">
              <w:rPr>
                <w:rFonts w:ascii="Arial" w:eastAsia="Calibri" w:hAnsi="Arial" w:cs="Arial"/>
                <w:sz w:val="16"/>
                <w:szCs w:val="16"/>
                <w:lang w:val="en-GB" w:eastAsia="zh-CN"/>
              </w:rPr>
              <w:t>κτψ</w:t>
            </w:r>
            <w:proofErr w:type="spellEnd"/>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38,00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48</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Σιμιγδάλι</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ψιλό</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Νο</w:t>
            </w:r>
            <w:proofErr w:type="spellEnd"/>
            <w:r w:rsidRPr="00D10B06">
              <w:rPr>
                <w:rFonts w:ascii="Arial" w:eastAsia="Calibri" w:hAnsi="Arial" w:cs="Arial"/>
                <w:sz w:val="16"/>
                <w:szCs w:val="16"/>
                <w:lang w:val="en-GB" w:eastAsia="zh-CN"/>
              </w:rPr>
              <w:t xml:space="preserve"> 3 500γρ</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49</w:t>
            </w:r>
          </w:p>
        </w:tc>
        <w:tc>
          <w:tcPr>
            <w:tcW w:w="311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Τυρί</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Φέτ</w:t>
            </w:r>
            <w:proofErr w:type="spellEnd"/>
            <w:r w:rsidRPr="00D10B06">
              <w:rPr>
                <w:rFonts w:ascii="Arial" w:eastAsia="Calibri" w:hAnsi="Arial" w:cs="Arial"/>
                <w:sz w:val="16"/>
                <w:szCs w:val="16"/>
                <w:lang w:val="en-GB" w:eastAsia="zh-CN"/>
              </w:rPr>
              <w:t>α π</w:t>
            </w:r>
            <w:proofErr w:type="spellStart"/>
            <w:r w:rsidRPr="00D10B06">
              <w:rPr>
                <w:rFonts w:ascii="Arial" w:eastAsia="Calibri" w:hAnsi="Arial" w:cs="Arial"/>
                <w:sz w:val="16"/>
                <w:szCs w:val="16"/>
                <w:lang w:val="en-GB" w:eastAsia="zh-CN"/>
              </w:rPr>
              <w:t>ρό</w:t>
            </w:r>
            <w:proofErr w:type="spellEnd"/>
            <w:r w:rsidRPr="00D10B06">
              <w:rPr>
                <w:rFonts w:ascii="Arial" w:eastAsia="Calibri" w:hAnsi="Arial" w:cs="Arial"/>
                <w:sz w:val="16"/>
                <w:szCs w:val="16"/>
                <w:lang w:val="en-GB" w:eastAsia="zh-CN"/>
              </w:rPr>
              <w:t>βειο</w:t>
            </w:r>
          </w:p>
        </w:tc>
        <w:tc>
          <w:tcPr>
            <w:tcW w:w="74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w:t>
            </w:r>
          </w:p>
        </w:tc>
        <w:tc>
          <w:tcPr>
            <w:tcW w:w="95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50,00</w:t>
            </w:r>
          </w:p>
        </w:tc>
        <w:tc>
          <w:tcPr>
            <w:tcW w:w="1134" w:type="dxa"/>
            <w:gridSpan w:val="2"/>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C2282B">
        <w:trPr>
          <w:trHeight w:val="255"/>
        </w:trPr>
        <w:tc>
          <w:tcPr>
            <w:tcW w:w="572"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3119"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748"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2087" w:type="dxa"/>
            <w:gridSpan w:val="3"/>
            <w:tcBorders>
              <w:top w:val="single" w:sz="4" w:space="0" w:color="auto"/>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ΜΕΡΙΚΟ ΣΥΝΟΛΟ 13%</w:t>
            </w:r>
          </w:p>
        </w:tc>
        <w:tc>
          <w:tcPr>
            <w:tcW w:w="1276" w:type="dxa"/>
            <w:tcBorders>
              <w:top w:val="nil"/>
              <w:left w:val="nil"/>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850" w:type="dxa"/>
            <w:tcBorders>
              <w:top w:val="nil"/>
              <w:left w:val="nil"/>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709" w:type="dxa"/>
            <w:tcBorders>
              <w:top w:val="nil"/>
              <w:left w:val="nil"/>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1134" w:type="dxa"/>
            <w:tcBorders>
              <w:top w:val="nil"/>
              <w:left w:val="nil"/>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r>
      <w:tr w:rsidR="00D10B06" w:rsidRPr="00D10B06" w:rsidTr="00C2282B">
        <w:trPr>
          <w:trHeight w:val="270"/>
        </w:trPr>
        <w:tc>
          <w:tcPr>
            <w:tcW w:w="572"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3119"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748"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2087" w:type="dxa"/>
            <w:gridSpan w:val="3"/>
            <w:tcBorders>
              <w:top w:val="single" w:sz="4" w:space="0" w:color="auto"/>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ΜΕΡΙΚΟ ΣΥΝΟΛΟ 24%</w:t>
            </w:r>
          </w:p>
        </w:tc>
        <w:tc>
          <w:tcPr>
            <w:tcW w:w="1276" w:type="dxa"/>
            <w:tcBorders>
              <w:top w:val="nil"/>
              <w:left w:val="nil"/>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850" w:type="dxa"/>
            <w:tcBorders>
              <w:top w:val="nil"/>
              <w:left w:val="nil"/>
              <w:bottom w:val="nil"/>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709" w:type="dxa"/>
            <w:tcBorders>
              <w:top w:val="nil"/>
              <w:left w:val="nil"/>
              <w:bottom w:val="nil"/>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1134" w:type="dxa"/>
            <w:tcBorders>
              <w:top w:val="nil"/>
              <w:left w:val="nil"/>
              <w:bottom w:val="nil"/>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r>
      <w:tr w:rsidR="00D10B06" w:rsidRPr="00D10B06" w:rsidTr="00C2282B">
        <w:trPr>
          <w:trHeight w:val="270"/>
        </w:trPr>
        <w:tc>
          <w:tcPr>
            <w:tcW w:w="572"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3119"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748"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04" w:type="dxa"/>
            <w:gridSpan w:val="2"/>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983"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559" w:type="dxa"/>
            <w:gridSpan w:val="2"/>
            <w:tcBorders>
              <w:top w:val="single" w:sz="8" w:space="0" w:color="auto"/>
              <w:left w:val="single" w:sz="8" w:space="0" w:color="auto"/>
              <w:bottom w:val="single" w:sz="8" w:space="0" w:color="auto"/>
              <w:right w:val="single" w:sz="8" w:space="0" w:color="000000"/>
            </w:tcBorders>
            <w:noWrap/>
            <w:vAlign w:val="bottom"/>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ΣΥΝΟΛΙΚΗ ΔΑΠΑΝΗ</w:t>
            </w:r>
          </w:p>
        </w:tc>
        <w:tc>
          <w:tcPr>
            <w:tcW w:w="1134" w:type="dxa"/>
            <w:tcBorders>
              <w:top w:val="single" w:sz="8" w:space="0" w:color="auto"/>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r>
    </w:tbl>
    <w:p w:rsidR="00D10B06" w:rsidRPr="00D10B06" w:rsidRDefault="00D10B06" w:rsidP="00D10B06">
      <w:pPr>
        <w:suppressAutoHyphens/>
        <w:spacing w:after="120" w:line="240" w:lineRule="auto"/>
        <w:jc w:val="both"/>
        <w:rPr>
          <w:rFonts w:ascii="Arial" w:eastAsia="Calibri" w:hAnsi="Arial" w:cs="Arial"/>
          <w:b/>
          <w:sz w:val="20"/>
          <w:szCs w:val="20"/>
          <w:lang w:val="en-GB" w:eastAsia="zh-CN"/>
        </w:rPr>
      </w:pPr>
    </w:p>
    <w:p w:rsidR="00D10B06" w:rsidRPr="00D10B06" w:rsidRDefault="00D10B06" w:rsidP="00D10B06">
      <w:pPr>
        <w:suppressAutoHyphens/>
        <w:spacing w:after="120" w:line="240" w:lineRule="auto"/>
        <w:jc w:val="both"/>
        <w:rPr>
          <w:rFonts w:ascii="Arial" w:eastAsia="Calibri" w:hAnsi="Arial" w:cs="Arial"/>
          <w:b/>
          <w:sz w:val="20"/>
          <w:szCs w:val="20"/>
          <w:lang w:val="en-GB" w:eastAsia="zh-CN"/>
        </w:rPr>
      </w:pPr>
      <w:r w:rsidRPr="00D10B06">
        <w:rPr>
          <w:rFonts w:ascii="Arial" w:eastAsia="Calibri" w:hAnsi="Arial" w:cs="Arial"/>
          <w:b/>
          <w:sz w:val="20"/>
          <w:szCs w:val="20"/>
          <w:lang w:val="en-GB" w:eastAsia="zh-CN"/>
        </w:rPr>
        <w:t xml:space="preserve">ΟΜΑΔΑ </w:t>
      </w:r>
      <w:proofErr w:type="gramStart"/>
      <w:r w:rsidRPr="00D10B06">
        <w:rPr>
          <w:rFonts w:ascii="Arial" w:eastAsia="Calibri" w:hAnsi="Arial" w:cs="Arial"/>
          <w:b/>
          <w:sz w:val="20"/>
          <w:szCs w:val="20"/>
          <w:lang w:val="en-GB" w:eastAsia="zh-CN"/>
        </w:rPr>
        <w:t>Γ  ΕΙΔΗ</w:t>
      </w:r>
      <w:proofErr w:type="gramEnd"/>
      <w:r w:rsidRPr="00D10B06">
        <w:rPr>
          <w:rFonts w:ascii="Arial" w:eastAsia="Calibri" w:hAnsi="Arial" w:cs="Arial"/>
          <w:b/>
          <w:sz w:val="20"/>
          <w:szCs w:val="20"/>
          <w:lang w:val="en-GB" w:eastAsia="zh-CN"/>
        </w:rPr>
        <w:t xml:space="preserve"> ΑΡΤΟΠΩΛΕΙΟΥ(CPV 15811000-6)</w:t>
      </w:r>
    </w:p>
    <w:p w:rsidR="00D10B06" w:rsidRPr="00D10B06" w:rsidRDefault="00D10B06" w:rsidP="00D10B06">
      <w:pPr>
        <w:suppressAutoHyphens/>
        <w:spacing w:after="120" w:line="240" w:lineRule="auto"/>
        <w:jc w:val="both"/>
        <w:rPr>
          <w:rFonts w:ascii="Arial" w:eastAsia="Calibri" w:hAnsi="Arial" w:cs="Arial"/>
          <w:b/>
          <w:sz w:val="20"/>
          <w:szCs w:val="20"/>
          <w:lang w:val="en-GB" w:eastAsia="zh-CN"/>
        </w:rPr>
      </w:pPr>
    </w:p>
    <w:tbl>
      <w:tblPr>
        <w:tblW w:w="10564" w:type="dxa"/>
        <w:jc w:val="center"/>
        <w:tblInd w:w="323" w:type="dxa"/>
        <w:tblLook w:val="04A0" w:firstRow="1" w:lastRow="0" w:firstColumn="1" w:lastColumn="0" w:noHBand="0" w:noVBand="1"/>
      </w:tblPr>
      <w:tblGrid>
        <w:gridCol w:w="492"/>
        <w:gridCol w:w="3016"/>
        <w:gridCol w:w="709"/>
        <w:gridCol w:w="1275"/>
        <w:gridCol w:w="1560"/>
        <w:gridCol w:w="1417"/>
        <w:gridCol w:w="1032"/>
        <w:gridCol w:w="1063"/>
      </w:tblGrid>
      <w:tr w:rsidR="00D10B06" w:rsidRPr="00D10B06" w:rsidTr="00C2282B">
        <w:trPr>
          <w:trHeight w:val="510"/>
          <w:jc w:val="center"/>
        </w:trPr>
        <w:tc>
          <w:tcPr>
            <w:tcW w:w="492" w:type="dxa"/>
            <w:tcBorders>
              <w:top w:val="single" w:sz="4" w:space="0" w:color="auto"/>
              <w:left w:val="single" w:sz="4" w:space="0" w:color="auto"/>
              <w:bottom w:val="single" w:sz="4" w:space="0" w:color="auto"/>
              <w:right w:val="single" w:sz="4" w:space="0" w:color="auto"/>
            </w:tcBorders>
            <w:noWrap/>
            <w:vAlign w:val="center"/>
          </w:tcPr>
          <w:p w:rsidR="00D10B06" w:rsidRPr="00D10B06" w:rsidRDefault="00D10B06" w:rsidP="00D10B06">
            <w:pPr>
              <w:suppressAutoHyphens/>
              <w:spacing w:after="120" w:line="240" w:lineRule="auto"/>
              <w:jc w:val="both"/>
              <w:rPr>
                <w:rFonts w:ascii="Arial" w:eastAsia="Calibri" w:hAnsi="Arial" w:cs="Arial"/>
                <w:b/>
                <w:sz w:val="16"/>
                <w:szCs w:val="16"/>
                <w:lang w:val="en-GB" w:eastAsia="zh-CN"/>
              </w:rPr>
            </w:pPr>
            <w:r w:rsidRPr="00D10B06">
              <w:rPr>
                <w:rFonts w:ascii="Arial" w:eastAsia="Calibri" w:hAnsi="Arial" w:cs="Arial"/>
                <w:b/>
                <w:sz w:val="16"/>
                <w:szCs w:val="16"/>
                <w:lang w:val="en-GB" w:eastAsia="zh-CN"/>
              </w:rPr>
              <w:t>Α/Α</w:t>
            </w:r>
          </w:p>
        </w:tc>
        <w:tc>
          <w:tcPr>
            <w:tcW w:w="3016"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ΕΙΔΟΣ</w:t>
            </w:r>
          </w:p>
        </w:tc>
        <w:tc>
          <w:tcPr>
            <w:tcW w:w="709"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Μ.Μ.</w:t>
            </w:r>
          </w:p>
        </w:tc>
        <w:tc>
          <w:tcPr>
            <w:tcW w:w="1275"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ΠΟΣΟΤΗΤΑ</w:t>
            </w:r>
          </w:p>
        </w:tc>
        <w:tc>
          <w:tcPr>
            <w:tcW w:w="1560"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ΤΙΜΗ ΜΟΝΑΔΑΣ</w:t>
            </w:r>
          </w:p>
        </w:tc>
        <w:tc>
          <w:tcPr>
            <w:tcW w:w="1417"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ΚΑΘΑΡΗ ΑΞΙΑ</w:t>
            </w:r>
          </w:p>
        </w:tc>
        <w:tc>
          <w:tcPr>
            <w:tcW w:w="1032"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ΦΠΑ 13%</w:t>
            </w:r>
          </w:p>
        </w:tc>
        <w:tc>
          <w:tcPr>
            <w:tcW w:w="1063"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ΤΕΛΙΚΗ ΑΞΙΑ</w:t>
            </w:r>
          </w:p>
        </w:tc>
      </w:tr>
      <w:tr w:rsidR="00D10B06" w:rsidRPr="00D10B06" w:rsidTr="00C2282B">
        <w:trPr>
          <w:trHeight w:val="255"/>
          <w:jc w:val="center"/>
        </w:trPr>
        <w:tc>
          <w:tcPr>
            <w:tcW w:w="49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w:t>
            </w:r>
          </w:p>
        </w:tc>
        <w:tc>
          <w:tcPr>
            <w:tcW w:w="301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ΨΩΜΙ</w:t>
            </w:r>
          </w:p>
        </w:tc>
        <w:tc>
          <w:tcPr>
            <w:tcW w:w="709"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w:t>
            </w:r>
          </w:p>
        </w:tc>
        <w:tc>
          <w:tcPr>
            <w:tcW w:w="1275" w:type="dxa"/>
            <w:tcBorders>
              <w:top w:val="nil"/>
              <w:left w:val="single" w:sz="4" w:space="0" w:color="auto"/>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1.100</w:t>
            </w:r>
          </w:p>
        </w:tc>
        <w:tc>
          <w:tcPr>
            <w:tcW w:w="156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US" w:eastAsia="zh-CN"/>
              </w:rPr>
            </w:pP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032"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US" w:eastAsia="zh-CN"/>
              </w:rPr>
            </w:pPr>
            <w:r w:rsidRPr="00D10B06">
              <w:rPr>
                <w:rFonts w:ascii="Arial" w:eastAsia="Calibri" w:hAnsi="Arial" w:cs="Arial"/>
                <w:sz w:val="16"/>
                <w:szCs w:val="16"/>
                <w:lang w:val="en-US" w:eastAsia="zh-CN"/>
              </w:rPr>
              <w:t>0,13</w:t>
            </w:r>
          </w:p>
        </w:tc>
        <w:tc>
          <w:tcPr>
            <w:tcW w:w="106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US" w:eastAsia="zh-CN"/>
              </w:rPr>
            </w:pPr>
          </w:p>
        </w:tc>
      </w:tr>
      <w:tr w:rsidR="00D10B06" w:rsidRPr="00D10B06" w:rsidTr="00C2282B">
        <w:trPr>
          <w:trHeight w:val="270"/>
          <w:jc w:val="center"/>
        </w:trPr>
        <w:tc>
          <w:tcPr>
            <w:tcW w:w="492"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301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ΓΕΝΙΚΟ ΣΥΝΟΛΟ</w:t>
            </w:r>
          </w:p>
        </w:tc>
        <w:tc>
          <w:tcPr>
            <w:tcW w:w="709" w:type="dxa"/>
            <w:tcBorders>
              <w:top w:val="single" w:sz="4" w:space="0" w:color="auto"/>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1275"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1.100</w:t>
            </w:r>
          </w:p>
        </w:tc>
        <w:tc>
          <w:tcPr>
            <w:tcW w:w="156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US" w:eastAsia="zh-CN"/>
              </w:rPr>
            </w:pPr>
          </w:p>
        </w:tc>
        <w:tc>
          <w:tcPr>
            <w:tcW w:w="1417" w:type="dxa"/>
            <w:tcBorders>
              <w:top w:val="nil"/>
              <w:left w:val="nil"/>
              <w:bottom w:val="nil"/>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1032" w:type="dxa"/>
            <w:tcBorders>
              <w:top w:val="nil"/>
              <w:left w:val="nil"/>
              <w:bottom w:val="nil"/>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US" w:eastAsia="zh-CN"/>
              </w:rPr>
            </w:pPr>
            <w:r w:rsidRPr="00D10B06">
              <w:rPr>
                <w:rFonts w:ascii="Arial" w:eastAsia="Calibri" w:hAnsi="Arial" w:cs="Arial"/>
                <w:b/>
                <w:bCs/>
                <w:sz w:val="16"/>
                <w:szCs w:val="16"/>
                <w:lang w:val="en-US" w:eastAsia="zh-CN"/>
              </w:rPr>
              <w:t>0,13</w:t>
            </w:r>
          </w:p>
        </w:tc>
        <w:tc>
          <w:tcPr>
            <w:tcW w:w="1063" w:type="dxa"/>
            <w:tcBorders>
              <w:top w:val="nil"/>
              <w:left w:val="nil"/>
              <w:bottom w:val="nil"/>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US" w:eastAsia="zh-CN"/>
              </w:rPr>
            </w:pPr>
          </w:p>
        </w:tc>
      </w:tr>
      <w:tr w:rsidR="00D10B06" w:rsidRPr="00D10B06" w:rsidTr="00C2282B">
        <w:trPr>
          <w:trHeight w:val="270"/>
          <w:jc w:val="center"/>
        </w:trPr>
        <w:tc>
          <w:tcPr>
            <w:tcW w:w="492" w:type="dxa"/>
            <w:noWrap/>
            <w:vAlign w:val="bottom"/>
          </w:tcPr>
          <w:p w:rsidR="00D10B06" w:rsidRPr="00D10B06" w:rsidRDefault="00D10B06" w:rsidP="00D10B06">
            <w:pPr>
              <w:suppressAutoHyphens/>
              <w:spacing w:after="120" w:line="240" w:lineRule="auto"/>
              <w:jc w:val="both"/>
              <w:rPr>
                <w:rFonts w:ascii="Arial" w:eastAsia="Calibri" w:hAnsi="Arial" w:cs="Arial"/>
                <w:b/>
                <w:sz w:val="16"/>
                <w:szCs w:val="16"/>
                <w:lang w:val="en-GB" w:eastAsia="zh-CN"/>
              </w:rPr>
            </w:pPr>
          </w:p>
        </w:tc>
        <w:tc>
          <w:tcPr>
            <w:tcW w:w="3016" w:type="dxa"/>
            <w:noWrap/>
            <w:vAlign w:val="bottom"/>
          </w:tcPr>
          <w:p w:rsidR="00D10B06" w:rsidRPr="00D10B06" w:rsidRDefault="00D10B06" w:rsidP="00D10B06">
            <w:pPr>
              <w:suppressAutoHyphens/>
              <w:spacing w:after="120" w:line="240" w:lineRule="auto"/>
              <w:jc w:val="both"/>
              <w:rPr>
                <w:rFonts w:ascii="Arial" w:eastAsia="Calibri" w:hAnsi="Arial" w:cs="Arial"/>
                <w:b/>
                <w:sz w:val="16"/>
                <w:szCs w:val="16"/>
                <w:lang w:val="en-GB" w:eastAsia="zh-CN"/>
              </w:rPr>
            </w:pPr>
          </w:p>
        </w:tc>
        <w:tc>
          <w:tcPr>
            <w:tcW w:w="709" w:type="dxa"/>
            <w:noWrap/>
            <w:vAlign w:val="bottom"/>
          </w:tcPr>
          <w:p w:rsidR="00D10B06" w:rsidRPr="00D10B06" w:rsidRDefault="00D10B06" w:rsidP="00D10B06">
            <w:pPr>
              <w:suppressAutoHyphens/>
              <w:spacing w:after="120" w:line="240" w:lineRule="auto"/>
              <w:jc w:val="both"/>
              <w:rPr>
                <w:rFonts w:ascii="Arial" w:eastAsia="Calibri" w:hAnsi="Arial" w:cs="Arial"/>
                <w:b/>
                <w:sz w:val="16"/>
                <w:szCs w:val="16"/>
                <w:lang w:val="en-GB" w:eastAsia="zh-CN"/>
              </w:rPr>
            </w:pPr>
          </w:p>
        </w:tc>
        <w:tc>
          <w:tcPr>
            <w:tcW w:w="1275" w:type="dxa"/>
            <w:noWrap/>
            <w:vAlign w:val="bottom"/>
          </w:tcPr>
          <w:p w:rsidR="00D10B06" w:rsidRPr="00D10B06" w:rsidRDefault="00D10B06" w:rsidP="00D10B06">
            <w:pPr>
              <w:suppressAutoHyphens/>
              <w:spacing w:after="120" w:line="240" w:lineRule="auto"/>
              <w:jc w:val="both"/>
              <w:rPr>
                <w:rFonts w:ascii="Arial" w:eastAsia="Calibri" w:hAnsi="Arial" w:cs="Arial"/>
                <w:b/>
                <w:sz w:val="16"/>
                <w:szCs w:val="16"/>
                <w:lang w:val="en-GB" w:eastAsia="zh-CN"/>
              </w:rPr>
            </w:pPr>
          </w:p>
        </w:tc>
        <w:tc>
          <w:tcPr>
            <w:tcW w:w="1560" w:type="dxa"/>
            <w:noWrap/>
            <w:vAlign w:val="bottom"/>
          </w:tcPr>
          <w:p w:rsidR="00D10B06" w:rsidRPr="00D10B06" w:rsidRDefault="00D10B06" w:rsidP="00D10B06">
            <w:pPr>
              <w:suppressAutoHyphens/>
              <w:spacing w:after="120" w:line="240" w:lineRule="auto"/>
              <w:jc w:val="both"/>
              <w:rPr>
                <w:rFonts w:ascii="Arial" w:eastAsia="Calibri" w:hAnsi="Arial" w:cs="Arial"/>
                <w:b/>
                <w:sz w:val="16"/>
                <w:szCs w:val="16"/>
                <w:lang w:val="en-GB" w:eastAsia="zh-CN"/>
              </w:rPr>
            </w:pPr>
          </w:p>
        </w:tc>
        <w:tc>
          <w:tcPr>
            <w:tcW w:w="2449" w:type="dxa"/>
            <w:gridSpan w:val="2"/>
            <w:tcBorders>
              <w:top w:val="single" w:sz="8" w:space="0" w:color="auto"/>
              <w:left w:val="single" w:sz="8" w:space="0" w:color="auto"/>
              <w:bottom w:val="single" w:sz="8"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ΣΥΝΟΛΙΚΗ ΔΑΠΑΝΗ</w:t>
            </w:r>
          </w:p>
        </w:tc>
        <w:tc>
          <w:tcPr>
            <w:tcW w:w="1063" w:type="dxa"/>
            <w:tcBorders>
              <w:top w:val="single" w:sz="8" w:space="0" w:color="auto"/>
              <w:left w:val="single" w:sz="8" w:space="0" w:color="auto"/>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6"/>
                <w:szCs w:val="16"/>
                <w:lang w:val="en-US" w:eastAsia="zh-CN"/>
              </w:rPr>
            </w:pPr>
          </w:p>
        </w:tc>
      </w:tr>
    </w:tbl>
    <w:p w:rsidR="00D10B06" w:rsidRPr="00D10B06" w:rsidRDefault="00D10B06" w:rsidP="00D10B06">
      <w:pPr>
        <w:suppressAutoHyphens/>
        <w:spacing w:after="120" w:line="240" w:lineRule="auto"/>
        <w:jc w:val="both"/>
        <w:rPr>
          <w:rFonts w:ascii="Arial" w:eastAsia="Calibri" w:hAnsi="Arial" w:cs="Arial"/>
          <w:b/>
          <w:sz w:val="20"/>
          <w:szCs w:val="20"/>
          <w:lang w:val="en-GB" w:eastAsia="zh-CN"/>
        </w:rPr>
      </w:pPr>
    </w:p>
    <w:p w:rsidR="00D10B06" w:rsidRPr="00D10B06" w:rsidRDefault="00D10B06" w:rsidP="00D10B06">
      <w:pPr>
        <w:suppressAutoHyphens/>
        <w:spacing w:after="120" w:line="240" w:lineRule="auto"/>
        <w:jc w:val="both"/>
        <w:rPr>
          <w:rFonts w:ascii="Arial" w:eastAsia="Calibri" w:hAnsi="Arial" w:cs="Arial"/>
          <w:b/>
          <w:sz w:val="20"/>
          <w:szCs w:val="20"/>
          <w:lang w:eastAsia="zh-CN"/>
        </w:rPr>
      </w:pPr>
      <w:r w:rsidRPr="00D10B06">
        <w:rPr>
          <w:rFonts w:ascii="Arial" w:eastAsia="Calibri" w:hAnsi="Arial" w:cs="Arial"/>
          <w:b/>
          <w:sz w:val="20"/>
          <w:szCs w:val="20"/>
          <w:lang w:eastAsia="zh-CN"/>
        </w:rPr>
        <w:t>ΟΜΑΔΑ Δ  ΕΙΔΗ ΚΡΕΟΠΩΛΕΙΟΥ (</w:t>
      </w:r>
      <w:r w:rsidRPr="00D10B06">
        <w:rPr>
          <w:rFonts w:ascii="Arial" w:eastAsia="Calibri" w:hAnsi="Arial" w:cs="Arial"/>
          <w:b/>
          <w:sz w:val="20"/>
          <w:szCs w:val="20"/>
          <w:lang w:val="en-GB" w:eastAsia="zh-CN"/>
        </w:rPr>
        <w:t>CPV</w:t>
      </w:r>
      <w:r w:rsidRPr="00D10B06">
        <w:rPr>
          <w:rFonts w:ascii="Arial" w:eastAsia="Calibri" w:hAnsi="Arial" w:cs="Arial"/>
          <w:b/>
          <w:sz w:val="20"/>
          <w:szCs w:val="20"/>
          <w:lang w:eastAsia="zh-CN"/>
        </w:rPr>
        <w:t xml:space="preserve"> 15110000-2)</w:t>
      </w:r>
    </w:p>
    <w:p w:rsidR="00D10B06" w:rsidRPr="00D10B06" w:rsidRDefault="00D10B06" w:rsidP="00D10B06">
      <w:pPr>
        <w:suppressAutoHyphens/>
        <w:spacing w:after="120" w:line="240" w:lineRule="auto"/>
        <w:jc w:val="both"/>
        <w:rPr>
          <w:rFonts w:ascii="Arial" w:eastAsia="Calibri" w:hAnsi="Arial" w:cs="Arial"/>
          <w:b/>
          <w:sz w:val="20"/>
          <w:szCs w:val="20"/>
          <w:lang w:eastAsia="zh-CN"/>
        </w:rPr>
      </w:pPr>
    </w:p>
    <w:tbl>
      <w:tblPr>
        <w:tblW w:w="10632" w:type="dxa"/>
        <w:jc w:val="center"/>
        <w:tblLook w:val="04A0" w:firstRow="1" w:lastRow="0" w:firstColumn="1" w:lastColumn="0" w:noHBand="0" w:noVBand="1"/>
      </w:tblPr>
      <w:tblGrid>
        <w:gridCol w:w="568"/>
        <w:gridCol w:w="2693"/>
        <w:gridCol w:w="709"/>
        <w:gridCol w:w="1134"/>
        <w:gridCol w:w="1134"/>
        <w:gridCol w:w="1275"/>
        <w:gridCol w:w="993"/>
        <w:gridCol w:w="992"/>
        <w:gridCol w:w="1134"/>
      </w:tblGrid>
      <w:tr w:rsidR="00D10B06" w:rsidRPr="00D10B06" w:rsidTr="00D10B06">
        <w:trPr>
          <w:trHeight w:val="51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Α/Α</w:t>
            </w:r>
          </w:p>
        </w:tc>
        <w:tc>
          <w:tcPr>
            <w:tcW w:w="2693"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ΕΙΔΟΣ</w:t>
            </w:r>
          </w:p>
        </w:tc>
        <w:tc>
          <w:tcPr>
            <w:tcW w:w="709"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Μ.Μ.</w:t>
            </w:r>
          </w:p>
        </w:tc>
        <w:tc>
          <w:tcPr>
            <w:tcW w:w="1134"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ΠΟΣΟΤΗΤΑ</w:t>
            </w:r>
          </w:p>
        </w:tc>
        <w:tc>
          <w:tcPr>
            <w:tcW w:w="1134"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ΤΙΜΗ ΜΟΝΑΔΑΣ</w:t>
            </w:r>
          </w:p>
        </w:tc>
        <w:tc>
          <w:tcPr>
            <w:tcW w:w="1275"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ΚΑΘΑΡΗ ΑΞΙΑ</w:t>
            </w:r>
          </w:p>
        </w:tc>
        <w:tc>
          <w:tcPr>
            <w:tcW w:w="993"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ΦΠΑ</w:t>
            </w:r>
          </w:p>
        </w:tc>
        <w:tc>
          <w:tcPr>
            <w:tcW w:w="992"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ΠΟΣΟ ΦΠΑ</w:t>
            </w:r>
          </w:p>
        </w:tc>
        <w:tc>
          <w:tcPr>
            <w:tcW w:w="1134"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ΤΕΛΙΚΗ</w:t>
            </w:r>
          </w:p>
        </w:tc>
      </w:tr>
      <w:tr w:rsidR="00D10B06" w:rsidRPr="00D10B06" w:rsidTr="00D10B06">
        <w:trPr>
          <w:trHeight w:val="255"/>
          <w:jc w:val="center"/>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w:t>
            </w:r>
          </w:p>
        </w:tc>
        <w:tc>
          <w:tcPr>
            <w:tcW w:w="269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Κιμάς</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ελι</w:t>
            </w:r>
            <w:proofErr w:type="spellEnd"/>
            <w:r w:rsidRPr="00D10B06">
              <w:rPr>
                <w:rFonts w:ascii="Arial" w:eastAsia="Calibri" w:hAnsi="Arial" w:cs="Arial"/>
                <w:sz w:val="16"/>
                <w:szCs w:val="16"/>
                <w:lang w:val="en-GB" w:eastAsia="zh-CN"/>
              </w:rPr>
              <w:t xml:space="preserve">α </w:t>
            </w:r>
            <w:proofErr w:type="spellStart"/>
            <w:r w:rsidRPr="00D10B06">
              <w:rPr>
                <w:rFonts w:ascii="Arial" w:eastAsia="Calibri" w:hAnsi="Arial" w:cs="Arial"/>
                <w:sz w:val="16"/>
                <w:szCs w:val="16"/>
                <w:lang w:val="en-GB" w:eastAsia="zh-CN"/>
              </w:rPr>
              <w:t>μοσχου</w:t>
            </w:r>
            <w:proofErr w:type="spellEnd"/>
            <w:r w:rsidRPr="00D10B06">
              <w:rPr>
                <w:rFonts w:ascii="Arial" w:eastAsia="Calibri" w:hAnsi="Arial" w:cs="Arial"/>
                <w:sz w:val="16"/>
                <w:szCs w:val="16"/>
                <w:lang w:val="en-GB" w:eastAsia="zh-CN"/>
              </w:rPr>
              <w:t>)</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240</w:t>
            </w: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5"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99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992"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jc w:val="center"/>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w:t>
            </w:r>
          </w:p>
        </w:tc>
        <w:tc>
          <w:tcPr>
            <w:tcW w:w="269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Μοσχάρι</w:t>
            </w:r>
            <w:proofErr w:type="spellEnd"/>
            <w:r w:rsidRPr="00D10B06">
              <w:rPr>
                <w:rFonts w:ascii="Arial" w:eastAsia="Calibri" w:hAnsi="Arial" w:cs="Arial"/>
                <w:sz w:val="16"/>
                <w:szCs w:val="16"/>
                <w:lang w:val="en-GB" w:eastAsia="zh-CN"/>
              </w:rPr>
              <w:t>(π</w:t>
            </w:r>
            <w:proofErr w:type="spellStart"/>
            <w:r w:rsidRPr="00D10B06">
              <w:rPr>
                <w:rFonts w:ascii="Arial" w:eastAsia="Calibri" w:hAnsi="Arial" w:cs="Arial"/>
                <w:sz w:val="16"/>
                <w:szCs w:val="16"/>
                <w:lang w:val="en-GB" w:eastAsia="zh-CN"/>
              </w:rPr>
              <w:t>οντικι</w:t>
            </w:r>
            <w:proofErr w:type="spellEnd"/>
            <w:r w:rsidRPr="00D10B06">
              <w:rPr>
                <w:rFonts w:ascii="Arial" w:eastAsia="Calibri" w:hAnsi="Arial" w:cs="Arial"/>
                <w:sz w:val="16"/>
                <w:szCs w:val="16"/>
                <w:lang w:val="en-GB" w:eastAsia="zh-CN"/>
              </w:rPr>
              <w:t>/</w:t>
            </w:r>
            <w:proofErr w:type="spellStart"/>
            <w:r w:rsidRPr="00D10B06">
              <w:rPr>
                <w:rFonts w:ascii="Arial" w:eastAsia="Calibri" w:hAnsi="Arial" w:cs="Arial"/>
                <w:sz w:val="16"/>
                <w:szCs w:val="16"/>
                <w:lang w:val="en-GB" w:eastAsia="zh-CN"/>
              </w:rPr>
              <w:t>κοτσι</w:t>
            </w:r>
            <w:proofErr w:type="spellEnd"/>
            <w:r w:rsidRPr="00D10B06">
              <w:rPr>
                <w:rFonts w:ascii="Arial" w:eastAsia="Calibri" w:hAnsi="Arial" w:cs="Arial"/>
                <w:sz w:val="16"/>
                <w:szCs w:val="16"/>
                <w:lang w:val="en-GB" w:eastAsia="zh-CN"/>
              </w:rPr>
              <w:t>)</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260</w:t>
            </w: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5"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99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992"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jc w:val="center"/>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5</w:t>
            </w:r>
          </w:p>
        </w:tc>
        <w:tc>
          <w:tcPr>
            <w:tcW w:w="269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Κοτό</w:t>
            </w:r>
            <w:proofErr w:type="spellEnd"/>
            <w:r w:rsidRPr="00D10B06">
              <w:rPr>
                <w:rFonts w:ascii="Arial" w:eastAsia="Calibri" w:hAnsi="Arial" w:cs="Arial"/>
                <w:sz w:val="16"/>
                <w:szCs w:val="16"/>
                <w:lang w:val="en-GB" w:eastAsia="zh-CN"/>
              </w:rPr>
              <w:t>πουλο-μπουτι</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US" w:eastAsia="zh-CN"/>
              </w:rPr>
            </w:pPr>
            <w:r w:rsidRPr="00D10B06">
              <w:rPr>
                <w:rFonts w:ascii="Arial" w:eastAsia="Calibri" w:hAnsi="Arial" w:cs="Arial"/>
                <w:sz w:val="16"/>
                <w:szCs w:val="16"/>
                <w:lang w:val="en-GB" w:eastAsia="zh-CN"/>
              </w:rPr>
              <w:t>4</w:t>
            </w:r>
            <w:r w:rsidRPr="00D10B06">
              <w:rPr>
                <w:rFonts w:ascii="Arial" w:eastAsia="Calibri" w:hAnsi="Arial" w:cs="Arial"/>
                <w:sz w:val="16"/>
                <w:szCs w:val="16"/>
                <w:lang w:val="en-US" w:eastAsia="zh-CN"/>
              </w:rPr>
              <w:t>00</w:t>
            </w: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5"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99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992"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jc w:val="center"/>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6</w:t>
            </w:r>
          </w:p>
        </w:tc>
        <w:tc>
          <w:tcPr>
            <w:tcW w:w="269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roofErr w:type="spellStart"/>
            <w:r w:rsidRPr="00D10B06">
              <w:rPr>
                <w:rFonts w:ascii="Arial" w:eastAsia="Calibri" w:hAnsi="Arial" w:cs="Arial"/>
                <w:sz w:val="16"/>
                <w:szCs w:val="16"/>
                <w:lang w:val="en-GB" w:eastAsia="zh-CN"/>
              </w:rPr>
              <w:t>Λουκάνικο</w:t>
            </w:r>
            <w:proofErr w:type="spellEnd"/>
            <w:r w:rsidRPr="00D10B06">
              <w:rPr>
                <w:rFonts w:ascii="Arial" w:eastAsia="Calibri" w:hAnsi="Arial" w:cs="Arial"/>
                <w:sz w:val="16"/>
                <w:szCs w:val="16"/>
                <w:lang w:val="en-GB" w:eastAsia="zh-CN"/>
              </w:rPr>
              <w:t xml:space="preserve"> </w:t>
            </w:r>
            <w:proofErr w:type="spellStart"/>
            <w:r w:rsidRPr="00D10B06">
              <w:rPr>
                <w:rFonts w:ascii="Arial" w:eastAsia="Calibri" w:hAnsi="Arial" w:cs="Arial"/>
                <w:sz w:val="16"/>
                <w:szCs w:val="16"/>
                <w:lang w:val="en-GB" w:eastAsia="zh-CN"/>
              </w:rPr>
              <w:t>χοιρινο</w:t>
            </w:r>
            <w:proofErr w:type="spellEnd"/>
            <w:r w:rsidRPr="00D10B06">
              <w:rPr>
                <w:rFonts w:ascii="Arial" w:eastAsia="Calibri" w:hAnsi="Arial" w:cs="Arial"/>
                <w:sz w:val="16"/>
                <w:szCs w:val="16"/>
                <w:lang w:val="en-US" w:eastAsia="zh-CN"/>
              </w:rPr>
              <w:t xml:space="preserve"> </w:t>
            </w:r>
            <w:proofErr w:type="spellStart"/>
            <w:r w:rsidRPr="00D10B06">
              <w:rPr>
                <w:rFonts w:ascii="Arial" w:eastAsia="Calibri" w:hAnsi="Arial" w:cs="Arial"/>
                <w:sz w:val="16"/>
                <w:szCs w:val="16"/>
                <w:lang w:val="en-GB" w:eastAsia="zh-CN"/>
              </w:rPr>
              <w:t>χωρι</w:t>
            </w:r>
            <w:proofErr w:type="spellEnd"/>
            <w:r w:rsidRPr="00D10B06">
              <w:rPr>
                <w:rFonts w:ascii="Arial" w:eastAsia="Calibri" w:hAnsi="Arial" w:cs="Arial"/>
                <w:sz w:val="16"/>
                <w:szCs w:val="16"/>
                <w:lang w:val="en-GB" w:eastAsia="zh-CN"/>
              </w:rPr>
              <w:t>ατικο</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70</w:t>
            </w: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5"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99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992"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70"/>
          <w:jc w:val="center"/>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7</w:t>
            </w:r>
          </w:p>
        </w:tc>
        <w:tc>
          <w:tcPr>
            <w:tcW w:w="269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Μπ</w:t>
            </w:r>
            <w:proofErr w:type="spellStart"/>
            <w:r w:rsidRPr="00D10B06">
              <w:rPr>
                <w:rFonts w:ascii="Arial" w:eastAsia="Calibri" w:hAnsi="Arial" w:cs="Arial"/>
                <w:sz w:val="16"/>
                <w:szCs w:val="16"/>
                <w:lang w:val="en-GB" w:eastAsia="zh-CN"/>
              </w:rPr>
              <w:t>ριζόλες</w:t>
            </w:r>
            <w:proofErr w:type="spellEnd"/>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85</w:t>
            </w: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5"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99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992"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nil"/>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70"/>
          <w:jc w:val="center"/>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2693"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ΓΕΝΙΚΑ ΣΥΝΟΛΑ</w:t>
            </w:r>
          </w:p>
        </w:tc>
        <w:tc>
          <w:tcPr>
            <w:tcW w:w="709"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1080</w:t>
            </w: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1275" w:type="dxa"/>
            <w:tcBorders>
              <w:top w:val="nil"/>
              <w:left w:val="nil"/>
              <w:bottom w:val="nil"/>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993" w:type="dxa"/>
            <w:tcBorders>
              <w:top w:val="nil"/>
              <w:left w:val="nil"/>
              <w:bottom w:val="nil"/>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13%</w:t>
            </w:r>
          </w:p>
        </w:tc>
        <w:tc>
          <w:tcPr>
            <w:tcW w:w="992" w:type="dxa"/>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1134" w:type="dxa"/>
            <w:tcBorders>
              <w:top w:val="single" w:sz="8" w:space="0" w:color="auto"/>
              <w:left w:val="single" w:sz="8" w:space="0" w:color="auto"/>
              <w:bottom w:val="nil"/>
              <w:right w:val="single" w:sz="8"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r>
      <w:tr w:rsidR="00D10B06" w:rsidRPr="00D10B06" w:rsidTr="00D10B06">
        <w:trPr>
          <w:trHeight w:val="270"/>
          <w:jc w:val="center"/>
        </w:trPr>
        <w:tc>
          <w:tcPr>
            <w:tcW w:w="568"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2693"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709"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3260" w:type="dxa"/>
            <w:gridSpan w:val="3"/>
            <w:tcBorders>
              <w:top w:val="single" w:sz="8" w:space="0" w:color="auto"/>
              <w:left w:val="single" w:sz="8" w:space="0" w:color="auto"/>
              <w:bottom w:val="single" w:sz="8" w:space="0" w:color="auto"/>
              <w:right w:val="nil"/>
            </w:tcBorders>
            <w:noWrap/>
            <w:vAlign w:val="bottom"/>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ΣΥΝΟΛΙΚΗ ΔΑΠΑΝΗ</w:t>
            </w:r>
          </w:p>
        </w:tc>
        <w:tc>
          <w:tcPr>
            <w:tcW w:w="1134" w:type="dxa"/>
            <w:tcBorders>
              <w:top w:val="single" w:sz="8" w:space="0" w:color="auto"/>
              <w:left w:val="single" w:sz="8" w:space="0" w:color="auto"/>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6"/>
                <w:szCs w:val="16"/>
                <w:lang w:val="en-US" w:eastAsia="zh-CN"/>
              </w:rPr>
            </w:pPr>
          </w:p>
        </w:tc>
      </w:tr>
    </w:tbl>
    <w:p w:rsidR="00D10B06" w:rsidRPr="00D10B06" w:rsidRDefault="00D10B06" w:rsidP="00D10B06">
      <w:pPr>
        <w:suppressAutoHyphens/>
        <w:spacing w:after="120" w:line="240" w:lineRule="auto"/>
        <w:jc w:val="both"/>
        <w:rPr>
          <w:rFonts w:ascii="Arial" w:eastAsia="Calibri" w:hAnsi="Arial" w:cs="Arial"/>
          <w:b/>
          <w:sz w:val="20"/>
          <w:szCs w:val="20"/>
          <w:lang w:val="en-US" w:eastAsia="zh-CN"/>
        </w:rPr>
      </w:pPr>
    </w:p>
    <w:p w:rsidR="00D10B06" w:rsidRPr="00D10B06" w:rsidRDefault="00D10B06" w:rsidP="00D10B06">
      <w:pPr>
        <w:suppressAutoHyphens/>
        <w:spacing w:after="120" w:line="240" w:lineRule="auto"/>
        <w:jc w:val="both"/>
        <w:rPr>
          <w:rFonts w:ascii="Arial" w:eastAsia="Calibri" w:hAnsi="Arial" w:cs="Arial"/>
          <w:b/>
          <w:sz w:val="20"/>
          <w:szCs w:val="20"/>
          <w:lang w:val="en-US" w:eastAsia="zh-CN"/>
        </w:rPr>
      </w:pPr>
    </w:p>
    <w:p w:rsidR="00D10B06" w:rsidRPr="00D10B06" w:rsidRDefault="00D10B06" w:rsidP="00D10B06">
      <w:pPr>
        <w:suppressAutoHyphens/>
        <w:spacing w:after="120" w:line="240" w:lineRule="auto"/>
        <w:jc w:val="both"/>
        <w:rPr>
          <w:rFonts w:ascii="Arial" w:eastAsia="Calibri" w:hAnsi="Arial" w:cs="Arial"/>
          <w:b/>
          <w:sz w:val="20"/>
          <w:szCs w:val="20"/>
          <w:lang w:eastAsia="zh-CN"/>
        </w:rPr>
      </w:pPr>
    </w:p>
    <w:p w:rsidR="00D10B06" w:rsidRPr="00D10B06" w:rsidRDefault="00D10B06" w:rsidP="00D10B06">
      <w:pPr>
        <w:suppressAutoHyphens/>
        <w:spacing w:after="120" w:line="240" w:lineRule="auto"/>
        <w:jc w:val="both"/>
        <w:rPr>
          <w:rFonts w:ascii="Arial" w:eastAsia="Calibri" w:hAnsi="Arial" w:cs="Arial"/>
          <w:b/>
          <w:sz w:val="20"/>
          <w:szCs w:val="20"/>
          <w:lang w:eastAsia="zh-CN"/>
        </w:rPr>
      </w:pPr>
      <w:r w:rsidRPr="00D10B06">
        <w:rPr>
          <w:rFonts w:ascii="Arial" w:eastAsia="Calibri" w:hAnsi="Arial" w:cs="Arial"/>
          <w:b/>
          <w:sz w:val="20"/>
          <w:szCs w:val="20"/>
          <w:lang w:eastAsia="zh-CN"/>
        </w:rPr>
        <w:t xml:space="preserve">ΟΜΑΔΑ Ε  ΦΡΟΥΤΑ – ΛΑΧΑΝΙΚΑ </w:t>
      </w:r>
      <w:r w:rsidRPr="00D10B06">
        <w:rPr>
          <w:rFonts w:ascii="Arial" w:eastAsia="Calibri" w:hAnsi="Arial" w:cs="Arial"/>
          <w:b/>
          <w:sz w:val="20"/>
          <w:szCs w:val="20"/>
          <w:lang w:val="en-GB" w:eastAsia="zh-CN"/>
        </w:rPr>
        <w:t>CPV</w:t>
      </w:r>
      <w:r w:rsidRPr="00D10B06">
        <w:rPr>
          <w:rFonts w:ascii="Arial" w:eastAsia="Calibri" w:hAnsi="Arial" w:cs="Arial"/>
          <w:b/>
          <w:sz w:val="20"/>
          <w:szCs w:val="20"/>
          <w:lang w:eastAsia="zh-CN"/>
        </w:rPr>
        <w:t xml:space="preserve"> 15300000-1</w:t>
      </w:r>
    </w:p>
    <w:p w:rsidR="00D10B06" w:rsidRPr="00D10B06" w:rsidRDefault="00D10B06" w:rsidP="00D10B06">
      <w:pPr>
        <w:suppressAutoHyphens/>
        <w:spacing w:after="120" w:line="240" w:lineRule="auto"/>
        <w:jc w:val="both"/>
        <w:rPr>
          <w:rFonts w:ascii="Arial" w:eastAsia="Calibri" w:hAnsi="Arial" w:cs="Arial"/>
          <w:b/>
          <w:sz w:val="20"/>
          <w:szCs w:val="20"/>
          <w:lang w:eastAsia="zh-CN"/>
        </w:rPr>
      </w:pPr>
    </w:p>
    <w:tbl>
      <w:tblPr>
        <w:tblW w:w="10301" w:type="dxa"/>
        <w:tblInd w:w="-491" w:type="dxa"/>
        <w:tblLook w:val="04A0" w:firstRow="1" w:lastRow="0" w:firstColumn="1" w:lastColumn="0" w:noHBand="0" w:noVBand="1"/>
      </w:tblPr>
      <w:tblGrid>
        <w:gridCol w:w="568"/>
        <w:gridCol w:w="2268"/>
        <w:gridCol w:w="850"/>
        <w:gridCol w:w="1276"/>
        <w:gridCol w:w="1417"/>
        <w:gridCol w:w="1134"/>
        <w:gridCol w:w="851"/>
        <w:gridCol w:w="740"/>
        <w:gridCol w:w="1197"/>
      </w:tblGrid>
      <w:tr w:rsidR="00D10B06" w:rsidRPr="00D10B06" w:rsidTr="00D10B06">
        <w:trPr>
          <w:trHeight w:val="480"/>
        </w:trPr>
        <w:tc>
          <w:tcPr>
            <w:tcW w:w="568" w:type="dxa"/>
            <w:tcBorders>
              <w:top w:val="single" w:sz="4" w:space="0" w:color="auto"/>
              <w:left w:val="single" w:sz="4" w:space="0" w:color="auto"/>
              <w:bottom w:val="single" w:sz="4" w:space="0" w:color="auto"/>
              <w:right w:val="single" w:sz="4" w:space="0" w:color="auto"/>
            </w:tcBorders>
            <w:noWrap/>
            <w:vAlign w:val="center"/>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Α/Α</w:t>
            </w:r>
          </w:p>
        </w:tc>
        <w:tc>
          <w:tcPr>
            <w:tcW w:w="2268"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ΕΙΔΟΣ</w:t>
            </w:r>
          </w:p>
        </w:tc>
        <w:tc>
          <w:tcPr>
            <w:tcW w:w="850"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Μ.Μ.</w:t>
            </w:r>
          </w:p>
        </w:tc>
        <w:tc>
          <w:tcPr>
            <w:tcW w:w="1276"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ΠΟΣΟΤΗΤΑ</w:t>
            </w:r>
          </w:p>
        </w:tc>
        <w:tc>
          <w:tcPr>
            <w:tcW w:w="1417"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ΤΙΜΗ ΜΟΝΑΔΑΣ</w:t>
            </w:r>
          </w:p>
        </w:tc>
        <w:tc>
          <w:tcPr>
            <w:tcW w:w="1134"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ΚΑΘΑΡΗ ΑΞΙΑ</w:t>
            </w:r>
          </w:p>
        </w:tc>
        <w:tc>
          <w:tcPr>
            <w:tcW w:w="851"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ΦΠΑ</w:t>
            </w:r>
          </w:p>
        </w:tc>
        <w:tc>
          <w:tcPr>
            <w:tcW w:w="740"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ΠΟΣΟ ΦΠΑ</w:t>
            </w:r>
          </w:p>
        </w:tc>
        <w:tc>
          <w:tcPr>
            <w:tcW w:w="1197" w:type="dxa"/>
            <w:tcBorders>
              <w:top w:val="single" w:sz="4" w:space="0" w:color="auto"/>
              <w:left w:val="nil"/>
              <w:bottom w:val="single" w:sz="4" w:space="0" w:color="auto"/>
              <w:right w:val="single" w:sz="4"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ΤΕΛΙΚΗ</w:t>
            </w:r>
            <w:bookmarkStart w:id="0" w:name="_GoBack"/>
            <w:bookmarkEnd w:id="0"/>
          </w:p>
        </w:tc>
      </w:tr>
      <w:tr w:rsidR="00D10B06" w:rsidRPr="00D10B06" w:rsidTr="00D10B06">
        <w:trPr>
          <w:trHeight w:val="255"/>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w:t>
            </w:r>
          </w:p>
        </w:tc>
        <w:tc>
          <w:tcPr>
            <w:tcW w:w="226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ΝΤΟΜΑΤΕΣ</w:t>
            </w: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200</w:t>
            </w: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1"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4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9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2</w:t>
            </w:r>
          </w:p>
        </w:tc>
        <w:tc>
          <w:tcPr>
            <w:tcW w:w="226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 xml:space="preserve">ΑΓΓΟΥΡΑΚΙΑ </w:t>
            </w:r>
            <w:proofErr w:type="spellStart"/>
            <w:r w:rsidRPr="00D10B06">
              <w:rPr>
                <w:rFonts w:ascii="Arial" w:eastAsia="Calibri" w:hAnsi="Arial" w:cs="Arial"/>
                <w:sz w:val="16"/>
                <w:szCs w:val="16"/>
                <w:lang w:val="en-GB" w:eastAsia="zh-CN"/>
              </w:rPr>
              <w:t>κιλού</w:t>
            </w:r>
            <w:proofErr w:type="spellEnd"/>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100</w:t>
            </w: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1"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4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9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3</w:t>
            </w:r>
          </w:p>
        </w:tc>
        <w:tc>
          <w:tcPr>
            <w:tcW w:w="226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ΑΝΗΘΟΣ</w:t>
            </w: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50</w:t>
            </w: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1"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4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9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w:t>
            </w:r>
          </w:p>
        </w:tc>
        <w:tc>
          <w:tcPr>
            <w:tcW w:w="226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ΜΑΙΝΤΑΝΟΣ</w:t>
            </w: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ΤΕΜ.</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50</w:t>
            </w: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1"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4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9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5</w:t>
            </w:r>
          </w:p>
        </w:tc>
        <w:tc>
          <w:tcPr>
            <w:tcW w:w="226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ΚΑΡΟΤΑ</w:t>
            </w: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50</w:t>
            </w: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1"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4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9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6</w:t>
            </w:r>
          </w:p>
        </w:tc>
        <w:tc>
          <w:tcPr>
            <w:tcW w:w="226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ΠΑΤΑΤΕΣ</w:t>
            </w: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600</w:t>
            </w: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1"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4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9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7</w:t>
            </w:r>
          </w:p>
        </w:tc>
        <w:tc>
          <w:tcPr>
            <w:tcW w:w="226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ΚΡΕΜΜΥΔΙΑ ΞΕΡΑ</w:t>
            </w: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70</w:t>
            </w: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1"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4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9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8</w:t>
            </w:r>
          </w:p>
        </w:tc>
        <w:tc>
          <w:tcPr>
            <w:tcW w:w="226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ΜΠΑΝΑΝΕΣ</w:t>
            </w: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300</w:t>
            </w: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1"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4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9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9</w:t>
            </w:r>
          </w:p>
        </w:tc>
        <w:tc>
          <w:tcPr>
            <w:tcW w:w="226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ΒΕΡΙΚΟΚΑ</w:t>
            </w: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40</w:t>
            </w: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1"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4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9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10</w:t>
            </w:r>
          </w:p>
        </w:tc>
        <w:tc>
          <w:tcPr>
            <w:tcW w:w="226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ΡΟΔΑΚΙΝΑ</w:t>
            </w: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100</w:t>
            </w: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1"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4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9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11</w:t>
            </w:r>
          </w:p>
        </w:tc>
        <w:tc>
          <w:tcPr>
            <w:tcW w:w="226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ΚΑΡΠΟΥΖΙ</w:t>
            </w: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100</w:t>
            </w: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1"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4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9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12</w:t>
            </w:r>
          </w:p>
        </w:tc>
        <w:tc>
          <w:tcPr>
            <w:tcW w:w="226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 xml:space="preserve">ΠΕΠΟΝΙ </w:t>
            </w:r>
            <w:proofErr w:type="spellStart"/>
            <w:r w:rsidRPr="00D10B06">
              <w:rPr>
                <w:rFonts w:ascii="Arial" w:eastAsia="Calibri" w:hAnsi="Arial" w:cs="Arial"/>
                <w:sz w:val="16"/>
                <w:szCs w:val="16"/>
                <w:lang w:val="en-GB" w:eastAsia="zh-CN"/>
              </w:rPr>
              <w:t>Αργείτικο</w:t>
            </w:r>
            <w:proofErr w:type="spellEnd"/>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100</w:t>
            </w: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1"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4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9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13</w:t>
            </w:r>
          </w:p>
        </w:tc>
        <w:tc>
          <w:tcPr>
            <w:tcW w:w="226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ΛΕΜΟΝΙΑ</w:t>
            </w: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100</w:t>
            </w: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1"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4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9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14</w:t>
            </w:r>
          </w:p>
        </w:tc>
        <w:tc>
          <w:tcPr>
            <w:tcW w:w="226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ΑΧΛΑΔΙΑ</w:t>
            </w: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100</w:t>
            </w: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1"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4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9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15</w:t>
            </w:r>
          </w:p>
        </w:tc>
        <w:tc>
          <w:tcPr>
            <w:tcW w:w="226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ΦΑΣΟΛΑΚΙΑ ΦΡΕΣΚΑ</w:t>
            </w: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50</w:t>
            </w: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1"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4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9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16</w:t>
            </w:r>
          </w:p>
        </w:tc>
        <w:tc>
          <w:tcPr>
            <w:tcW w:w="226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ΠΟΡΤΟΚΑΛΙΑ βα</w:t>
            </w:r>
            <w:proofErr w:type="spellStart"/>
            <w:r w:rsidRPr="00D10B06">
              <w:rPr>
                <w:rFonts w:ascii="Arial" w:eastAsia="Calibri" w:hAnsi="Arial" w:cs="Arial"/>
                <w:sz w:val="16"/>
                <w:szCs w:val="16"/>
                <w:lang w:val="en-GB" w:eastAsia="zh-CN"/>
              </w:rPr>
              <w:t>λεντσι</w:t>
            </w:r>
            <w:proofErr w:type="spellEnd"/>
            <w:r w:rsidRPr="00D10B06">
              <w:rPr>
                <w:rFonts w:ascii="Arial" w:eastAsia="Calibri" w:hAnsi="Arial" w:cs="Arial"/>
                <w:sz w:val="16"/>
                <w:szCs w:val="16"/>
                <w:lang w:val="en-GB" w:eastAsia="zh-CN"/>
              </w:rPr>
              <w:t>α</w:t>
            </w: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400</w:t>
            </w: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1"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4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9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17</w:t>
            </w:r>
          </w:p>
        </w:tc>
        <w:tc>
          <w:tcPr>
            <w:tcW w:w="226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 xml:space="preserve">ΜΗΛΑ </w:t>
            </w:r>
            <w:proofErr w:type="spellStart"/>
            <w:r w:rsidRPr="00D10B06">
              <w:rPr>
                <w:rFonts w:ascii="Arial" w:eastAsia="Calibri" w:hAnsi="Arial" w:cs="Arial"/>
                <w:sz w:val="16"/>
                <w:szCs w:val="16"/>
                <w:lang w:val="en-GB" w:eastAsia="zh-CN"/>
              </w:rPr>
              <w:t>στ</w:t>
            </w:r>
            <w:proofErr w:type="spellEnd"/>
            <w:r w:rsidRPr="00D10B06">
              <w:rPr>
                <w:rFonts w:ascii="Arial" w:eastAsia="Calibri" w:hAnsi="Arial" w:cs="Arial"/>
                <w:sz w:val="16"/>
                <w:szCs w:val="16"/>
                <w:lang w:val="en-GB" w:eastAsia="zh-CN"/>
              </w:rPr>
              <w:t>αρκιν</w:t>
            </w: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400</w:t>
            </w: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1"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4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9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55"/>
        </w:trPr>
        <w:tc>
          <w:tcPr>
            <w:tcW w:w="568" w:type="dxa"/>
            <w:tcBorders>
              <w:top w:val="nil"/>
              <w:left w:val="single" w:sz="4" w:space="0" w:color="auto"/>
              <w:bottom w:val="single" w:sz="4" w:space="0" w:color="auto"/>
              <w:right w:val="single" w:sz="4"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18</w:t>
            </w:r>
          </w:p>
        </w:tc>
        <w:tc>
          <w:tcPr>
            <w:tcW w:w="2268"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ΚΡΕΜΜΥΔΙΑ ΦΡΕΣΚΑ</w:t>
            </w: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ΚΙΛΑ</w:t>
            </w: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30</w:t>
            </w: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1"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r w:rsidRPr="00D10B06">
              <w:rPr>
                <w:rFonts w:ascii="Arial" w:eastAsia="Calibri" w:hAnsi="Arial" w:cs="Arial"/>
                <w:sz w:val="16"/>
                <w:szCs w:val="16"/>
                <w:lang w:val="en-GB" w:eastAsia="zh-CN"/>
              </w:rPr>
              <w:t>0,13</w:t>
            </w:r>
          </w:p>
        </w:tc>
        <w:tc>
          <w:tcPr>
            <w:tcW w:w="74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9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r>
      <w:tr w:rsidR="00D10B06" w:rsidRPr="00D10B06" w:rsidTr="00D10B06">
        <w:trPr>
          <w:trHeight w:val="270"/>
        </w:trPr>
        <w:tc>
          <w:tcPr>
            <w:tcW w:w="568"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2268" w:type="dxa"/>
            <w:tcBorders>
              <w:top w:val="nil"/>
              <w:left w:val="single" w:sz="4" w:space="0" w:color="auto"/>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ΓΕΝΙΚΟ ΣΥΝΟΛΟ</w:t>
            </w:r>
          </w:p>
        </w:tc>
        <w:tc>
          <w:tcPr>
            <w:tcW w:w="850"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1276"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417" w:type="dxa"/>
            <w:tcBorders>
              <w:top w:val="nil"/>
              <w:left w:val="nil"/>
              <w:bottom w:val="single" w:sz="4" w:space="0" w:color="auto"/>
              <w:right w:val="single" w:sz="4" w:space="0" w:color="auto"/>
            </w:tcBorders>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134" w:type="dxa"/>
            <w:tcBorders>
              <w:top w:val="nil"/>
              <w:left w:val="nil"/>
              <w:bottom w:val="nil"/>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851" w:type="dxa"/>
            <w:tcBorders>
              <w:top w:val="nil"/>
              <w:left w:val="nil"/>
              <w:bottom w:val="nil"/>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13%</w:t>
            </w:r>
          </w:p>
        </w:tc>
        <w:tc>
          <w:tcPr>
            <w:tcW w:w="740" w:type="dxa"/>
            <w:tcBorders>
              <w:top w:val="nil"/>
              <w:left w:val="nil"/>
              <w:bottom w:val="nil"/>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1197" w:type="dxa"/>
            <w:tcBorders>
              <w:top w:val="nil"/>
              <w:left w:val="nil"/>
              <w:bottom w:val="nil"/>
              <w:right w:val="single" w:sz="4" w:space="0" w:color="auto"/>
            </w:tcBorders>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r>
      <w:tr w:rsidR="00D10B06" w:rsidRPr="00D10B06" w:rsidTr="00D10B06">
        <w:trPr>
          <w:trHeight w:val="270"/>
        </w:trPr>
        <w:tc>
          <w:tcPr>
            <w:tcW w:w="568"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2268"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850"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276"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1417" w:type="dxa"/>
            <w:noWrap/>
            <w:vAlign w:val="bottom"/>
          </w:tcPr>
          <w:p w:rsidR="00D10B06" w:rsidRPr="00D10B06" w:rsidRDefault="00D10B06" w:rsidP="00D10B06">
            <w:pPr>
              <w:suppressAutoHyphens/>
              <w:spacing w:after="120" w:line="240" w:lineRule="auto"/>
              <w:jc w:val="both"/>
              <w:rPr>
                <w:rFonts w:ascii="Arial" w:eastAsia="Calibri" w:hAnsi="Arial" w:cs="Arial"/>
                <w:sz w:val="16"/>
                <w:szCs w:val="16"/>
                <w:lang w:val="en-GB" w:eastAsia="zh-CN"/>
              </w:rPr>
            </w:pPr>
          </w:p>
        </w:tc>
        <w:tc>
          <w:tcPr>
            <w:tcW w:w="2725" w:type="dxa"/>
            <w:gridSpan w:val="3"/>
            <w:tcBorders>
              <w:top w:val="single" w:sz="8" w:space="0" w:color="auto"/>
              <w:left w:val="single" w:sz="8" w:space="0" w:color="auto"/>
              <w:bottom w:val="single" w:sz="8" w:space="0" w:color="auto"/>
              <w:right w:val="nil"/>
            </w:tcBorders>
            <w:noWrap/>
            <w:vAlign w:val="bottom"/>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ΣΥΝΟΛΙΚΗ ΔΑΠΑΝΗ</w:t>
            </w:r>
          </w:p>
        </w:tc>
        <w:tc>
          <w:tcPr>
            <w:tcW w:w="1197" w:type="dxa"/>
            <w:tcBorders>
              <w:top w:val="single" w:sz="8" w:space="0" w:color="auto"/>
              <w:left w:val="single" w:sz="8" w:space="0" w:color="auto"/>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r>
    </w:tbl>
    <w:p w:rsidR="00D10B06" w:rsidRPr="00D10B06" w:rsidRDefault="00D10B06" w:rsidP="00D10B06">
      <w:pPr>
        <w:suppressAutoHyphens/>
        <w:spacing w:after="120" w:line="240" w:lineRule="auto"/>
        <w:jc w:val="both"/>
        <w:rPr>
          <w:rFonts w:ascii="Times New Roman" w:eastAsia="Calibri" w:hAnsi="Times New Roman" w:cs="Times New Roman"/>
          <w:sz w:val="24"/>
          <w:szCs w:val="24"/>
          <w:lang w:val="en-GB" w:eastAsia="zh-CN"/>
        </w:rPr>
      </w:pPr>
    </w:p>
    <w:tbl>
      <w:tblPr>
        <w:tblW w:w="10466" w:type="dxa"/>
        <w:tblInd w:w="-401" w:type="dxa"/>
        <w:tblLayout w:type="fixed"/>
        <w:tblLook w:val="04A0" w:firstRow="1" w:lastRow="0" w:firstColumn="1" w:lastColumn="0" w:noHBand="0" w:noVBand="1"/>
      </w:tblPr>
      <w:tblGrid>
        <w:gridCol w:w="367"/>
        <w:gridCol w:w="3329"/>
        <w:gridCol w:w="709"/>
        <w:gridCol w:w="992"/>
        <w:gridCol w:w="1101"/>
        <w:gridCol w:w="1025"/>
        <w:gridCol w:w="851"/>
        <w:gridCol w:w="992"/>
        <w:gridCol w:w="1100"/>
      </w:tblGrid>
      <w:tr w:rsidR="00D10B06" w:rsidRPr="00D10B06" w:rsidTr="00C2282B">
        <w:trPr>
          <w:trHeight w:val="510"/>
        </w:trPr>
        <w:tc>
          <w:tcPr>
            <w:tcW w:w="367" w:type="dxa"/>
            <w:vMerge w:val="restart"/>
            <w:tcBorders>
              <w:top w:val="single" w:sz="8" w:space="0" w:color="auto"/>
              <w:left w:val="single" w:sz="8" w:space="0" w:color="auto"/>
              <w:bottom w:val="single" w:sz="8" w:space="0" w:color="000000"/>
              <w:right w:val="single" w:sz="8" w:space="0" w:color="auto"/>
            </w:tcBorders>
            <w:noWrap/>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Α/Α</w:t>
            </w:r>
          </w:p>
        </w:tc>
        <w:tc>
          <w:tcPr>
            <w:tcW w:w="3329" w:type="dxa"/>
            <w:vMerge w:val="restart"/>
            <w:tcBorders>
              <w:top w:val="single" w:sz="8" w:space="0" w:color="auto"/>
              <w:left w:val="single" w:sz="8" w:space="0" w:color="auto"/>
              <w:bottom w:val="single" w:sz="8" w:space="0" w:color="000000"/>
              <w:right w:val="single" w:sz="8" w:space="0" w:color="auto"/>
            </w:tcBorders>
            <w:noWrap/>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ΕΙΔΟΣ</w:t>
            </w:r>
          </w:p>
        </w:tc>
        <w:tc>
          <w:tcPr>
            <w:tcW w:w="709" w:type="dxa"/>
            <w:vMerge w:val="restart"/>
            <w:tcBorders>
              <w:top w:val="single" w:sz="8" w:space="0" w:color="auto"/>
              <w:left w:val="single" w:sz="8" w:space="0" w:color="auto"/>
              <w:bottom w:val="single" w:sz="8" w:space="0" w:color="000000"/>
              <w:right w:val="single" w:sz="8" w:space="0" w:color="auto"/>
            </w:tcBorders>
            <w:noWrap/>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Μ.Μ.</w:t>
            </w:r>
          </w:p>
        </w:tc>
        <w:tc>
          <w:tcPr>
            <w:tcW w:w="992" w:type="dxa"/>
            <w:vMerge w:val="restart"/>
            <w:tcBorders>
              <w:top w:val="single" w:sz="8" w:space="0" w:color="auto"/>
              <w:left w:val="single" w:sz="8" w:space="0" w:color="auto"/>
              <w:bottom w:val="single" w:sz="8" w:space="0" w:color="000000"/>
              <w:right w:val="single" w:sz="8" w:space="0" w:color="auto"/>
            </w:tcBorders>
            <w:noWrap/>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ΠΟΣΟΤΗΤΑ</w:t>
            </w:r>
          </w:p>
        </w:tc>
        <w:tc>
          <w:tcPr>
            <w:tcW w:w="1101" w:type="dxa"/>
            <w:vMerge w:val="restart"/>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ΤΙΜΗ ΜΟΝΑΔΑΣ</w:t>
            </w:r>
          </w:p>
        </w:tc>
        <w:tc>
          <w:tcPr>
            <w:tcW w:w="1025" w:type="dxa"/>
            <w:tcBorders>
              <w:top w:val="single" w:sz="8" w:space="0" w:color="auto"/>
              <w:left w:val="nil"/>
              <w:bottom w:val="single" w:sz="8" w:space="0" w:color="auto"/>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Δαπ</w:t>
            </w:r>
            <w:proofErr w:type="spellStart"/>
            <w:r w:rsidRPr="00D10B06">
              <w:rPr>
                <w:rFonts w:ascii="Arial" w:eastAsia="Calibri" w:hAnsi="Arial" w:cs="Arial"/>
                <w:b/>
                <w:bCs/>
                <w:sz w:val="16"/>
                <w:szCs w:val="16"/>
                <w:lang w:val="en-GB" w:eastAsia="zh-CN"/>
              </w:rPr>
              <w:t>άνη</w:t>
            </w:r>
            <w:proofErr w:type="spellEnd"/>
            <w:r w:rsidRPr="00D10B06">
              <w:rPr>
                <w:rFonts w:ascii="Arial" w:eastAsia="Calibri" w:hAnsi="Arial" w:cs="Arial"/>
                <w:b/>
                <w:bCs/>
                <w:sz w:val="16"/>
                <w:szCs w:val="16"/>
                <w:lang w:val="en-GB" w:eastAsia="zh-CN"/>
              </w:rPr>
              <w:t xml:space="preserve"> (ΕΥΡΩ)</w:t>
            </w:r>
          </w:p>
        </w:tc>
        <w:tc>
          <w:tcPr>
            <w:tcW w:w="851" w:type="dxa"/>
            <w:vMerge w:val="restart"/>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ΠΡΟΑΙΡΕΣΗ 5%</w:t>
            </w:r>
          </w:p>
        </w:tc>
        <w:tc>
          <w:tcPr>
            <w:tcW w:w="992" w:type="dxa"/>
            <w:vMerge w:val="restart"/>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ΣΥΝΟΛΟ ΔΑΠΑΝΗΣ ΧΩΡΙΣ ΦΠΑ</w:t>
            </w:r>
          </w:p>
        </w:tc>
        <w:tc>
          <w:tcPr>
            <w:tcW w:w="1100" w:type="dxa"/>
            <w:vMerge w:val="restart"/>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r w:rsidRPr="00D10B06">
              <w:rPr>
                <w:rFonts w:ascii="Arial" w:eastAsia="Calibri" w:hAnsi="Arial" w:cs="Arial"/>
                <w:b/>
                <w:bCs/>
                <w:sz w:val="16"/>
                <w:szCs w:val="16"/>
                <w:lang w:val="en-GB" w:eastAsia="zh-CN"/>
              </w:rPr>
              <w:t>ΣΥΝΟΛΟ ΔΑΠΑΝΗΣ ΜΕ  ΦΠΑ13%</w:t>
            </w:r>
          </w:p>
        </w:tc>
      </w:tr>
      <w:tr w:rsidR="00D10B06" w:rsidRPr="00D10B06" w:rsidTr="00C2282B">
        <w:trPr>
          <w:trHeight w:val="390"/>
        </w:trPr>
        <w:tc>
          <w:tcPr>
            <w:tcW w:w="367" w:type="dxa"/>
            <w:vMerge/>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3329" w:type="dxa"/>
            <w:vMerge/>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709" w:type="dxa"/>
            <w:vMerge/>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1101" w:type="dxa"/>
            <w:vMerge/>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1025" w:type="dxa"/>
            <w:tcBorders>
              <w:top w:val="nil"/>
              <w:left w:val="nil"/>
              <w:bottom w:val="single" w:sz="8" w:space="0" w:color="auto"/>
              <w:right w:val="single" w:sz="8" w:space="0" w:color="auto"/>
            </w:tcBorders>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roofErr w:type="spellStart"/>
            <w:r w:rsidRPr="00D10B06">
              <w:rPr>
                <w:rFonts w:ascii="Arial" w:eastAsia="Calibri" w:hAnsi="Arial" w:cs="Arial"/>
                <w:b/>
                <w:bCs/>
                <w:sz w:val="14"/>
                <w:szCs w:val="14"/>
                <w:lang w:val="en-GB" w:eastAsia="zh-CN"/>
              </w:rPr>
              <w:t>Μερική</w:t>
            </w:r>
            <w:proofErr w:type="spellEnd"/>
            <w:r w:rsidRPr="00D10B06">
              <w:rPr>
                <w:rFonts w:ascii="Arial" w:eastAsia="Calibri" w:hAnsi="Arial" w:cs="Arial"/>
                <w:b/>
                <w:bCs/>
                <w:sz w:val="14"/>
                <w:szCs w:val="14"/>
                <w:lang w:val="en-GB" w:eastAsia="zh-CN"/>
              </w:rPr>
              <w:t xml:space="preserve"> Δαπ</w:t>
            </w:r>
            <w:proofErr w:type="spellStart"/>
            <w:r w:rsidRPr="00D10B06">
              <w:rPr>
                <w:rFonts w:ascii="Arial" w:eastAsia="Calibri" w:hAnsi="Arial" w:cs="Arial"/>
                <w:b/>
                <w:bCs/>
                <w:sz w:val="14"/>
                <w:szCs w:val="14"/>
                <w:lang w:val="en-GB" w:eastAsia="zh-CN"/>
              </w:rPr>
              <w:t>άνη</w:t>
            </w:r>
            <w:proofErr w:type="spellEnd"/>
          </w:p>
        </w:tc>
        <w:tc>
          <w:tcPr>
            <w:tcW w:w="851" w:type="dxa"/>
            <w:vMerge/>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c>
          <w:tcPr>
            <w:tcW w:w="1100" w:type="dxa"/>
            <w:vMerge/>
            <w:tcBorders>
              <w:top w:val="single" w:sz="8" w:space="0" w:color="auto"/>
              <w:left w:val="single" w:sz="8" w:space="0" w:color="auto"/>
              <w:bottom w:val="single" w:sz="8" w:space="0" w:color="000000"/>
              <w:right w:val="single" w:sz="8" w:space="0" w:color="auto"/>
            </w:tcBorders>
            <w:vAlign w:val="center"/>
          </w:tcPr>
          <w:p w:rsidR="00D10B06" w:rsidRPr="00D10B06" w:rsidRDefault="00D10B06" w:rsidP="00D10B06">
            <w:pPr>
              <w:suppressAutoHyphens/>
              <w:spacing w:after="120" w:line="240" w:lineRule="auto"/>
              <w:jc w:val="both"/>
              <w:rPr>
                <w:rFonts w:ascii="Arial" w:eastAsia="Calibri" w:hAnsi="Arial" w:cs="Arial"/>
                <w:b/>
                <w:bCs/>
                <w:sz w:val="16"/>
                <w:szCs w:val="16"/>
                <w:lang w:val="en-GB" w:eastAsia="zh-CN"/>
              </w:rPr>
            </w:pPr>
          </w:p>
        </w:tc>
      </w:tr>
      <w:tr w:rsidR="00D10B06" w:rsidRPr="00D10B06" w:rsidTr="00C2282B">
        <w:trPr>
          <w:trHeight w:val="270"/>
        </w:trPr>
        <w:tc>
          <w:tcPr>
            <w:tcW w:w="367" w:type="dxa"/>
            <w:tcBorders>
              <w:top w:val="nil"/>
              <w:left w:val="single" w:sz="8" w:space="0" w:color="auto"/>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val="en-GB" w:eastAsia="zh-CN"/>
              </w:rPr>
              <w:t>1</w:t>
            </w:r>
          </w:p>
        </w:tc>
        <w:tc>
          <w:tcPr>
            <w:tcW w:w="3329"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val="en-GB" w:eastAsia="zh-CN"/>
              </w:rPr>
              <w:t>ΦΡΕΣΚΟ ΓΑΛΑ ΔΗΜΟΥ</w:t>
            </w:r>
            <w:r w:rsidRPr="00D10B06">
              <w:rPr>
                <w:rFonts w:ascii="Arial" w:eastAsia="Calibri" w:hAnsi="Arial" w:cs="Arial"/>
                <w:b/>
                <w:sz w:val="16"/>
                <w:szCs w:val="16"/>
                <w:u w:val="single"/>
                <w:lang w:val="en-GB" w:eastAsia="zh-CN"/>
              </w:rPr>
              <w:t>(</w:t>
            </w:r>
            <w:r w:rsidRPr="00D10B06">
              <w:rPr>
                <w:rFonts w:ascii="Arial" w:eastAsia="Calibri" w:hAnsi="Arial" w:cs="Arial"/>
                <w:b/>
                <w:sz w:val="16"/>
                <w:szCs w:val="16"/>
                <w:u w:val="single"/>
                <w:lang w:val="en-US" w:eastAsia="zh-CN"/>
              </w:rPr>
              <w:t>CPV</w:t>
            </w:r>
            <w:r w:rsidRPr="00D10B06">
              <w:rPr>
                <w:rFonts w:ascii="Arial" w:eastAsia="Calibri" w:hAnsi="Arial" w:cs="Arial"/>
                <w:b/>
                <w:sz w:val="16"/>
                <w:szCs w:val="16"/>
                <w:u w:val="single"/>
                <w:lang w:val="en-GB" w:eastAsia="zh-CN"/>
              </w:rPr>
              <w:t xml:space="preserve"> 03333000-4)</w:t>
            </w:r>
          </w:p>
        </w:tc>
        <w:tc>
          <w:tcPr>
            <w:tcW w:w="709"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1101"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1025" w:type="dxa"/>
            <w:tcBorders>
              <w:top w:val="nil"/>
              <w:left w:val="nil"/>
              <w:bottom w:val="single" w:sz="8" w:space="0" w:color="auto"/>
              <w:right w:val="single" w:sz="8" w:space="0" w:color="auto"/>
            </w:tcBorders>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US" w:eastAsia="zh-CN"/>
              </w:rPr>
            </w:pPr>
          </w:p>
        </w:tc>
        <w:tc>
          <w:tcPr>
            <w:tcW w:w="851"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US" w:eastAsia="zh-CN"/>
              </w:rPr>
            </w:pP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4"/>
                <w:szCs w:val="14"/>
                <w:lang w:val="en-US" w:eastAsia="zh-CN"/>
              </w:rPr>
            </w:pPr>
          </w:p>
        </w:tc>
        <w:tc>
          <w:tcPr>
            <w:tcW w:w="1100"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4"/>
                <w:szCs w:val="14"/>
                <w:lang w:val="en-US" w:eastAsia="zh-CN"/>
              </w:rPr>
            </w:pPr>
          </w:p>
        </w:tc>
      </w:tr>
      <w:tr w:rsidR="00D10B06" w:rsidRPr="00D10B06" w:rsidTr="00C2282B">
        <w:trPr>
          <w:trHeight w:val="270"/>
        </w:trPr>
        <w:tc>
          <w:tcPr>
            <w:tcW w:w="367" w:type="dxa"/>
            <w:tcBorders>
              <w:top w:val="nil"/>
              <w:left w:val="single" w:sz="8" w:space="0" w:color="auto"/>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val="en-GB" w:eastAsia="zh-CN"/>
              </w:rPr>
              <w:t>2</w:t>
            </w:r>
          </w:p>
        </w:tc>
        <w:tc>
          <w:tcPr>
            <w:tcW w:w="3329"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sz w:val="16"/>
                <w:szCs w:val="16"/>
                <w:u w:val="single"/>
                <w:lang w:val="en-GB" w:eastAsia="zh-CN"/>
              </w:rPr>
            </w:pPr>
            <w:r w:rsidRPr="00D10B06">
              <w:rPr>
                <w:rFonts w:ascii="Arial" w:eastAsia="Calibri" w:hAnsi="Arial" w:cs="Arial"/>
                <w:b/>
                <w:sz w:val="16"/>
                <w:szCs w:val="16"/>
                <w:u w:val="single"/>
                <w:lang w:val="en-GB" w:eastAsia="zh-CN"/>
              </w:rPr>
              <w:t>ΕΙΔΗ ΠΑΝΤΟΠΩΛΕΙΟΥ (CPV 15800000-6)</w:t>
            </w:r>
          </w:p>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709"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1101"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1025" w:type="dxa"/>
            <w:tcBorders>
              <w:top w:val="nil"/>
              <w:left w:val="nil"/>
              <w:bottom w:val="single" w:sz="8" w:space="0" w:color="auto"/>
              <w:right w:val="single" w:sz="8" w:space="0" w:color="auto"/>
            </w:tcBorders>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851"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4"/>
                <w:szCs w:val="14"/>
                <w:lang w:val="en-GB" w:eastAsia="zh-CN"/>
              </w:rPr>
            </w:pPr>
          </w:p>
        </w:tc>
        <w:tc>
          <w:tcPr>
            <w:tcW w:w="1100"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4"/>
                <w:szCs w:val="14"/>
                <w:lang w:val="en-GB" w:eastAsia="zh-CN"/>
              </w:rPr>
            </w:pPr>
          </w:p>
        </w:tc>
      </w:tr>
      <w:tr w:rsidR="00D10B06" w:rsidRPr="00D10B06" w:rsidTr="00C2282B">
        <w:trPr>
          <w:trHeight w:val="304"/>
        </w:trPr>
        <w:tc>
          <w:tcPr>
            <w:tcW w:w="367" w:type="dxa"/>
            <w:tcBorders>
              <w:top w:val="nil"/>
              <w:left w:val="single" w:sz="8" w:space="0" w:color="auto"/>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val="en-GB" w:eastAsia="zh-CN"/>
              </w:rPr>
              <w:t>3</w:t>
            </w:r>
          </w:p>
        </w:tc>
        <w:tc>
          <w:tcPr>
            <w:tcW w:w="3329" w:type="dxa"/>
            <w:tcBorders>
              <w:top w:val="nil"/>
              <w:left w:val="nil"/>
              <w:bottom w:val="single" w:sz="8" w:space="0" w:color="auto"/>
              <w:right w:val="single" w:sz="8" w:space="0" w:color="auto"/>
            </w:tcBorders>
            <w:vAlign w:val="bottom"/>
          </w:tcPr>
          <w:p w:rsidR="00D10B06" w:rsidRPr="00D10B06" w:rsidRDefault="00D10B06" w:rsidP="00D10B06">
            <w:pPr>
              <w:suppressAutoHyphens/>
              <w:spacing w:after="120" w:line="240" w:lineRule="auto"/>
              <w:jc w:val="both"/>
              <w:rPr>
                <w:rFonts w:ascii="Arial" w:eastAsia="Calibri" w:hAnsi="Arial" w:cs="Arial"/>
                <w:b/>
                <w:sz w:val="16"/>
                <w:szCs w:val="16"/>
                <w:lang w:eastAsia="zh-CN"/>
              </w:rPr>
            </w:pPr>
            <w:r w:rsidRPr="00D10B06">
              <w:rPr>
                <w:rFonts w:ascii="Arial" w:eastAsia="Calibri" w:hAnsi="Arial" w:cs="Arial"/>
                <w:b/>
                <w:sz w:val="16"/>
                <w:szCs w:val="16"/>
                <w:lang w:val="en-GB" w:eastAsia="zh-CN"/>
              </w:rPr>
              <w:t>ΕΙΔΗ ΑΡΤΟΠΩΛΕΙΟΥ(CPV 15811000-6)</w:t>
            </w:r>
          </w:p>
        </w:tc>
        <w:tc>
          <w:tcPr>
            <w:tcW w:w="709"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1101"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1025" w:type="dxa"/>
            <w:tcBorders>
              <w:top w:val="nil"/>
              <w:left w:val="nil"/>
              <w:bottom w:val="single" w:sz="8" w:space="0" w:color="auto"/>
              <w:right w:val="single" w:sz="8" w:space="0" w:color="auto"/>
            </w:tcBorders>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851"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4"/>
                <w:szCs w:val="14"/>
                <w:lang w:val="en-GB" w:eastAsia="zh-CN"/>
              </w:rPr>
            </w:pPr>
          </w:p>
        </w:tc>
        <w:tc>
          <w:tcPr>
            <w:tcW w:w="1100"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4"/>
                <w:szCs w:val="14"/>
                <w:lang w:val="en-GB" w:eastAsia="zh-CN"/>
              </w:rPr>
            </w:pPr>
          </w:p>
        </w:tc>
      </w:tr>
      <w:tr w:rsidR="00D10B06" w:rsidRPr="00D10B06" w:rsidTr="00C2282B">
        <w:trPr>
          <w:trHeight w:val="570"/>
        </w:trPr>
        <w:tc>
          <w:tcPr>
            <w:tcW w:w="367" w:type="dxa"/>
            <w:tcBorders>
              <w:top w:val="nil"/>
              <w:left w:val="single" w:sz="8" w:space="0" w:color="auto"/>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val="en-GB" w:eastAsia="zh-CN"/>
              </w:rPr>
              <w:t>4</w:t>
            </w:r>
          </w:p>
        </w:tc>
        <w:tc>
          <w:tcPr>
            <w:tcW w:w="3329" w:type="dxa"/>
            <w:tcBorders>
              <w:top w:val="nil"/>
              <w:left w:val="nil"/>
              <w:bottom w:val="single" w:sz="8" w:space="0" w:color="auto"/>
              <w:right w:val="single" w:sz="8" w:space="0" w:color="auto"/>
            </w:tcBorders>
            <w:vAlign w:val="bottom"/>
          </w:tcPr>
          <w:p w:rsidR="00D10B06" w:rsidRPr="00D10B06" w:rsidRDefault="00D10B06" w:rsidP="00D10B06">
            <w:pPr>
              <w:suppressAutoHyphens/>
              <w:spacing w:after="120" w:line="240" w:lineRule="auto"/>
              <w:jc w:val="both"/>
              <w:rPr>
                <w:rFonts w:ascii="Arial" w:eastAsia="Calibri" w:hAnsi="Arial" w:cs="Arial"/>
                <w:b/>
                <w:sz w:val="16"/>
                <w:szCs w:val="16"/>
                <w:lang w:val="en-GB" w:eastAsia="zh-CN"/>
              </w:rPr>
            </w:pPr>
            <w:r w:rsidRPr="00D10B06">
              <w:rPr>
                <w:rFonts w:ascii="Arial" w:eastAsia="Calibri" w:hAnsi="Arial" w:cs="Arial"/>
                <w:b/>
                <w:sz w:val="16"/>
                <w:szCs w:val="16"/>
                <w:lang w:val="en-GB" w:eastAsia="zh-CN"/>
              </w:rPr>
              <w:t>ΕΙΔΗ ΚΡΕΟΠΩΛΕΙΟΥ (CPV 15110000-2)</w:t>
            </w:r>
          </w:p>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709"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1101"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1025" w:type="dxa"/>
            <w:tcBorders>
              <w:top w:val="nil"/>
              <w:left w:val="nil"/>
              <w:bottom w:val="single" w:sz="8" w:space="0" w:color="auto"/>
              <w:right w:val="single" w:sz="8" w:space="0" w:color="auto"/>
            </w:tcBorders>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851"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4"/>
                <w:szCs w:val="14"/>
                <w:lang w:val="en-GB" w:eastAsia="zh-CN"/>
              </w:rPr>
            </w:pPr>
          </w:p>
        </w:tc>
        <w:tc>
          <w:tcPr>
            <w:tcW w:w="1100"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4"/>
                <w:szCs w:val="14"/>
                <w:lang w:val="en-GB" w:eastAsia="zh-CN"/>
              </w:rPr>
            </w:pPr>
          </w:p>
        </w:tc>
      </w:tr>
      <w:tr w:rsidR="00D10B06" w:rsidRPr="00D10B06" w:rsidTr="00C2282B">
        <w:trPr>
          <w:trHeight w:val="570"/>
        </w:trPr>
        <w:tc>
          <w:tcPr>
            <w:tcW w:w="367" w:type="dxa"/>
            <w:tcBorders>
              <w:top w:val="nil"/>
              <w:left w:val="single" w:sz="8" w:space="0" w:color="auto"/>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val="en-GB" w:eastAsia="zh-CN"/>
              </w:rPr>
              <w:t>5</w:t>
            </w:r>
          </w:p>
        </w:tc>
        <w:tc>
          <w:tcPr>
            <w:tcW w:w="3329" w:type="dxa"/>
            <w:tcBorders>
              <w:top w:val="nil"/>
              <w:left w:val="nil"/>
              <w:bottom w:val="single" w:sz="8" w:space="0" w:color="auto"/>
              <w:right w:val="single" w:sz="8" w:space="0" w:color="auto"/>
            </w:tcBorders>
            <w:vAlign w:val="bottom"/>
          </w:tcPr>
          <w:p w:rsidR="00D10B06" w:rsidRPr="00D10B06" w:rsidRDefault="00D10B06" w:rsidP="00D10B06">
            <w:pPr>
              <w:suppressAutoHyphens/>
              <w:spacing w:after="120" w:line="240" w:lineRule="auto"/>
              <w:jc w:val="both"/>
              <w:rPr>
                <w:rFonts w:ascii="Arial" w:eastAsia="Calibri" w:hAnsi="Arial" w:cs="Arial"/>
                <w:b/>
                <w:sz w:val="16"/>
                <w:szCs w:val="16"/>
                <w:lang w:val="en-GB" w:eastAsia="zh-CN"/>
              </w:rPr>
            </w:pPr>
            <w:r w:rsidRPr="00D10B06">
              <w:rPr>
                <w:rFonts w:ascii="Arial" w:eastAsia="Calibri" w:hAnsi="Arial" w:cs="Arial"/>
                <w:b/>
                <w:sz w:val="16"/>
                <w:szCs w:val="16"/>
                <w:lang w:val="en-GB" w:eastAsia="zh-CN"/>
              </w:rPr>
              <w:t>ΦΡΟΥΤΑ – ΛΑΧΑΝΙΚΑ CPV 15300000-1</w:t>
            </w:r>
          </w:p>
          <w:p w:rsidR="00D10B06" w:rsidRPr="00D10B06" w:rsidRDefault="00D10B06" w:rsidP="00D10B06">
            <w:pPr>
              <w:suppressAutoHyphens/>
              <w:spacing w:after="120" w:line="240" w:lineRule="auto"/>
              <w:jc w:val="both"/>
              <w:rPr>
                <w:rFonts w:ascii="Arial" w:eastAsia="Calibri" w:hAnsi="Arial" w:cs="Arial"/>
                <w:b/>
                <w:sz w:val="16"/>
                <w:szCs w:val="16"/>
                <w:lang w:val="en-GB" w:eastAsia="zh-CN"/>
              </w:rPr>
            </w:pPr>
          </w:p>
        </w:tc>
        <w:tc>
          <w:tcPr>
            <w:tcW w:w="709"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1101"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1025" w:type="dxa"/>
            <w:tcBorders>
              <w:top w:val="nil"/>
              <w:left w:val="nil"/>
              <w:bottom w:val="single" w:sz="8" w:space="0" w:color="auto"/>
              <w:right w:val="single" w:sz="8" w:space="0" w:color="auto"/>
            </w:tcBorders>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851"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4"/>
                <w:szCs w:val="14"/>
                <w:lang w:val="en-GB" w:eastAsia="zh-CN"/>
              </w:rPr>
            </w:pPr>
          </w:p>
        </w:tc>
        <w:tc>
          <w:tcPr>
            <w:tcW w:w="1100"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sz w:val="14"/>
                <w:szCs w:val="14"/>
                <w:lang w:val="en-GB" w:eastAsia="zh-CN"/>
              </w:rPr>
            </w:pPr>
          </w:p>
        </w:tc>
      </w:tr>
      <w:tr w:rsidR="00D10B06" w:rsidRPr="00D10B06" w:rsidTr="00C2282B">
        <w:trPr>
          <w:trHeight w:val="270"/>
        </w:trPr>
        <w:tc>
          <w:tcPr>
            <w:tcW w:w="367" w:type="dxa"/>
            <w:tcBorders>
              <w:top w:val="nil"/>
              <w:left w:val="single" w:sz="8" w:space="0" w:color="auto"/>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3329"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r w:rsidRPr="00D10B06">
              <w:rPr>
                <w:rFonts w:ascii="Arial" w:eastAsia="Calibri" w:hAnsi="Arial" w:cs="Arial"/>
                <w:b/>
                <w:bCs/>
                <w:sz w:val="14"/>
                <w:szCs w:val="14"/>
                <w:lang w:val="en-GB" w:eastAsia="zh-CN"/>
              </w:rPr>
              <w:t>ΓΕΝΙΚΟ  ΣΥΝΟΛΟ</w:t>
            </w:r>
          </w:p>
        </w:tc>
        <w:tc>
          <w:tcPr>
            <w:tcW w:w="709"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US" w:eastAsia="zh-CN"/>
              </w:rPr>
            </w:pPr>
          </w:p>
        </w:tc>
        <w:tc>
          <w:tcPr>
            <w:tcW w:w="1101"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GB" w:eastAsia="zh-CN"/>
              </w:rPr>
            </w:pPr>
          </w:p>
        </w:tc>
        <w:tc>
          <w:tcPr>
            <w:tcW w:w="1025" w:type="dxa"/>
            <w:tcBorders>
              <w:top w:val="nil"/>
              <w:left w:val="nil"/>
              <w:bottom w:val="single" w:sz="8" w:space="0" w:color="auto"/>
              <w:right w:val="single" w:sz="8" w:space="0" w:color="auto"/>
            </w:tcBorders>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US" w:eastAsia="zh-CN"/>
              </w:rPr>
            </w:pPr>
          </w:p>
        </w:tc>
        <w:tc>
          <w:tcPr>
            <w:tcW w:w="851"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US" w:eastAsia="zh-CN"/>
              </w:rPr>
            </w:pPr>
          </w:p>
        </w:tc>
        <w:tc>
          <w:tcPr>
            <w:tcW w:w="992"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US" w:eastAsia="zh-CN"/>
              </w:rPr>
            </w:pPr>
          </w:p>
        </w:tc>
        <w:tc>
          <w:tcPr>
            <w:tcW w:w="1100" w:type="dxa"/>
            <w:tcBorders>
              <w:top w:val="nil"/>
              <w:left w:val="nil"/>
              <w:bottom w:val="single" w:sz="8" w:space="0" w:color="auto"/>
              <w:right w:val="single" w:sz="8" w:space="0" w:color="auto"/>
            </w:tcBorders>
            <w:noWrap/>
            <w:vAlign w:val="bottom"/>
          </w:tcPr>
          <w:p w:rsidR="00D10B06" w:rsidRPr="00D10B06" w:rsidRDefault="00D10B06" w:rsidP="00D10B06">
            <w:pPr>
              <w:suppressAutoHyphens/>
              <w:spacing w:after="120" w:line="240" w:lineRule="auto"/>
              <w:jc w:val="both"/>
              <w:rPr>
                <w:rFonts w:ascii="Arial" w:eastAsia="Calibri" w:hAnsi="Arial" w:cs="Arial"/>
                <w:b/>
                <w:bCs/>
                <w:sz w:val="14"/>
                <w:szCs w:val="14"/>
                <w:lang w:val="en-US" w:eastAsia="zh-CN"/>
              </w:rPr>
            </w:pPr>
          </w:p>
        </w:tc>
      </w:tr>
    </w:tbl>
    <w:p w:rsidR="00D10B06" w:rsidRPr="00D10B06" w:rsidRDefault="00D10B06" w:rsidP="00D10B06">
      <w:pPr>
        <w:suppressAutoHyphens/>
        <w:spacing w:after="120" w:line="360" w:lineRule="auto"/>
        <w:ind w:left="-180"/>
        <w:jc w:val="both"/>
        <w:rPr>
          <w:rFonts w:ascii="Verdana" w:eastAsia="Calibri" w:hAnsi="Verdana" w:cs="Calibri"/>
          <w:sz w:val="20"/>
          <w:szCs w:val="20"/>
          <w:lang w:val="en-GB" w:eastAsia="zh-CN"/>
        </w:rPr>
      </w:pPr>
    </w:p>
    <w:p w:rsidR="00D10B06" w:rsidRPr="00D10B06" w:rsidRDefault="00D10B06" w:rsidP="00D10B06">
      <w:pPr>
        <w:suppressAutoHyphens/>
        <w:spacing w:after="120" w:line="240" w:lineRule="auto"/>
        <w:jc w:val="both"/>
        <w:rPr>
          <w:rFonts w:ascii="Times New Roman" w:eastAsia="Calibri" w:hAnsi="Times New Roman" w:cs="Calibri"/>
          <w:sz w:val="24"/>
          <w:szCs w:val="24"/>
          <w:lang w:eastAsia="zh-CN"/>
        </w:rPr>
      </w:pPr>
    </w:p>
    <w:p w:rsidR="00D10B06" w:rsidRPr="00D10B06" w:rsidRDefault="00D10B06" w:rsidP="00D10B06">
      <w:pPr>
        <w:suppressAutoHyphens/>
        <w:spacing w:after="120" w:line="240" w:lineRule="auto"/>
        <w:jc w:val="both"/>
        <w:rPr>
          <w:rFonts w:ascii="Times New Roman" w:eastAsia="Calibri" w:hAnsi="Times New Roman" w:cs="Calibri"/>
          <w:sz w:val="24"/>
          <w:szCs w:val="24"/>
          <w:lang w:eastAsia="zh-CN"/>
        </w:rPr>
      </w:pPr>
    </w:p>
    <w:p w:rsidR="00D10B06" w:rsidRPr="00D10B06" w:rsidRDefault="00D10B06" w:rsidP="00D10B06">
      <w:pPr>
        <w:suppressAutoHyphens/>
        <w:spacing w:after="120" w:line="240" w:lineRule="auto"/>
        <w:jc w:val="both"/>
        <w:rPr>
          <w:rFonts w:ascii="Times New Roman" w:eastAsia="Calibri" w:hAnsi="Times New Roman" w:cs="Calibri"/>
          <w:sz w:val="24"/>
          <w:szCs w:val="24"/>
          <w:lang w:eastAsia="zh-CN"/>
        </w:rPr>
      </w:pPr>
    </w:p>
    <w:tbl>
      <w:tblPr>
        <w:tblW w:w="9000" w:type="dxa"/>
        <w:tblInd w:w="-252" w:type="dxa"/>
        <w:tblLook w:val="01E0" w:firstRow="1" w:lastRow="1" w:firstColumn="1" w:lastColumn="1" w:noHBand="0" w:noVBand="0"/>
      </w:tblPr>
      <w:tblGrid>
        <w:gridCol w:w="4500"/>
        <w:gridCol w:w="4500"/>
      </w:tblGrid>
      <w:tr w:rsidR="00D10B06" w:rsidRPr="00D10B06" w:rsidTr="00C2282B">
        <w:tc>
          <w:tcPr>
            <w:tcW w:w="4500" w:type="dxa"/>
            <w:shd w:val="clear" w:color="auto" w:fill="auto"/>
          </w:tcPr>
          <w:p w:rsidR="00D10B06" w:rsidRPr="00D10B06" w:rsidRDefault="00D10B06" w:rsidP="00D10B06">
            <w:pPr>
              <w:suppressAutoHyphens/>
              <w:spacing w:after="0" w:line="360" w:lineRule="auto"/>
              <w:jc w:val="right"/>
              <w:rPr>
                <w:rFonts w:ascii="Verdana" w:eastAsia="Calibri" w:hAnsi="Verdana" w:cs="Calibri"/>
                <w:i/>
                <w:sz w:val="20"/>
                <w:szCs w:val="20"/>
                <w:lang w:val="en-GB" w:eastAsia="zh-CN"/>
              </w:rPr>
            </w:pPr>
            <w:r w:rsidRPr="00D10B06">
              <w:rPr>
                <w:rFonts w:ascii="Verdana" w:eastAsia="Calibri" w:hAnsi="Verdana" w:cs="Calibri"/>
                <w:i/>
                <w:sz w:val="20"/>
                <w:szCs w:val="20"/>
                <w:lang w:val="en-GB" w:eastAsia="zh-CN"/>
              </w:rPr>
              <w:lastRenderedPageBreak/>
              <w:t>Υπ</w:t>
            </w:r>
            <w:proofErr w:type="spellStart"/>
            <w:r w:rsidRPr="00D10B06">
              <w:rPr>
                <w:rFonts w:ascii="Verdana" w:eastAsia="Calibri" w:hAnsi="Verdana" w:cs="Calibri"/>
                <w:i/>
                <w:sz w:val="20"/>
                <w:szCs w:val="20"/>
                <w:lang w:val="en-GB" w:eastAsia="zh-CN"/>
              </w:rPr>
              <w:t>ογρ</w:t>
            </w:r>
            <w:proofErr w:type="spellEnd"/>
            <w:r w:rsidRPr="00D10B06">
              <w:rPr>
                <w:rFonts w:ascii="Verdana" w:eastAsia="Calibri" w:hAnsi="Verdana" w:cs="Calibri"/>
                <w:i/>
                <w:sz w:val="20"/>
                <w:szCs w:val="20"/>
                <w:lang w:val="en-GB" w:eastAsia="zh-CN"/>
              </w:rPr>
              <w:t xml:space="preserve">αφή </w:t>
            </w:r>
            <w:proofErr w:type="spellStart"/>
            <w:r w:rsidRPr="00D10B06">
              <w:rPr>
                <w:rFonts w:ascii="Verdana" w:eastAsia="Calibri" w:hAnsi="Verdana" w:cs="Calibri"/>
                <w:i/>
                <w:sz w:val="20"/>
                <w:szCs w:val="20"/>
                <w:lang w:val="en-GB" w:eastAsia="zh-CN"/>
              </w:rPr>
              <w:t>Προσφέροντος</w:t>
            </w:r>
            <w:proofErr w:type="spellEnd"/>
            <w:r w:rsidRPr="00D10B06">
              <w:rPr>
                <w:rFonts w:ascii="Verdana" w:eastAsia="Calibri" w:hAnsi="Verdana" w:cs="Calibri"/>
                <w:i/>
                <w:sz w:val="20"/>
                <w:szCs w:val="20"/>
                <w:lang w:val="en-GB" w:eastAsia="zh-CN"/>
              </w:rPr>
              <w:t xml:space="preserve"> ή </w:t>
            </w:r>
            <w:proofErr w:type="spellStart"/>
            <w:r w:rsidRPr="00D10B06">
              <w:rPr>
                <w:rFonts w:ascii="Verdana" w:eastAsia="Calibri" w:hAnsi="Verdana" w:cs="Calibri"/>
                <w:i/>
                <w:sz w:val="20"/>
                <w:szCs w:val="20"/>
                <w:lang w:val="en-GB" w:eastAsia="zh-CN"/>
              </w:rPr>
              <w:t>Εκ</w:t>
            </w:r>
            <w:proofErr w:type="spellEnd"/>
            <w:r w:rsidRPr="00D10B06">
              <w:rPr>
                <w:rFonts w:ascii="Verdana" w:eastAsia="Calibri" w:hAnsi="Verdana" w:cs="Calibri"/>
                <w:i/>
                <w:sz w:val="20"/>
                <w:szCs w:val="20"/>
                <w:lang w:val="en-GB" w:eastAsia="zh-CN"/>
              </w:rPr>
              <w:t xml:space="preserve">προσώπου: </w:t>
            </w:r>
          </w:p>
        </w:tc>
        <w:tc>
          <w:tcPr>
            <w:tcW w:w="4500" w:type="dxa"/>
            <w:shd w:val="clear" w:color="auto" w:fill="auto"/>
          </w:tcPr>
          <w:p w:rsidR="00D10B06" w:rsidRPr="00D10B06" w:rsidRDefault="00D10B06" w:rsidP="00D10B06">
            <w:pPr>
              <w:suppressAutoHyphens/>
              <w:spacing w:after="0" w:line="480" w:lineRule="auto"/>
              <w:jc w:val="both"/>
              <w:rPr>
                <w:rFonts w:ascii="Verdana" w:eastAsia="Calibri" w:hAnsi="Verdana" w:cs="Calibri"/>
                <w:sz w:val="20"/>
                <w:szCs w:val="20"/>
                <w:lang w:val="en-GB" w:eastAsia="zh-CN"/>
              </w:rPr>
            </w:pPr>
            <w:r w:rsidRPr="00D10B06">
              <w:rPr>
                <w:rFonts w:ascii="Verdana" w:eastAsia="Calibri" w:hAnsi="Verdana" w:cs="Calibri"/>
                <w:sz w:val="20"/>
                <w:szCs w:val="20"/>
                <w:lang w:val="en-GB" w:eastAsia="zh-CN"/>
              </w:rPr>
              <w:t>……………………………………………………………………</w:t>
            </w:r>
          </w:p>
        </w:tc>
      </w:tr>
      <w:tr w:rsidR="00D10B06" w:rsidRPr="00D10B06" w:rsidTr="00C2282B">
        <w:tc>
          <w:tcPr>
            <w:tcW w:w="4500" w:type="dxa"/>
            <w:shd w:val="clear" w:color="auto" w:fill="auto"/>
          </w:tcPr>
          <w:p w:rsidR="00D10B06" w:rsidRPr="00D10B06" w:rsidRDefault="00D10B06" w:rsidP="00D10B06">
            <w:pPr>
              <w:suppressAutoHyphens/>
              <w:spacing w:after="0" w:line="360" w:lineRule="auto"/>
              <w:jc w:val="right"/>
              <w:rPr>
                <w:rFonts w:ascii="Verdana" w:eastAsia="Calibri" w:hAnsi="Verdana" w:cs="Calibri"/>
                <w:i/>
                <w:sz w:val="20"/>
                <w:szCs w:val="20"/>
                <w:lang w:val="en-GB" w:eastAsia="zh-CN"/>
              </w:rPr>
            </w:pPr>
          </w:p>
          <w:p w:rsidR="00D10B06" w:rsidRPr="00D10B06" w:rsidRDefault="00D10B06" w:rsidP="00D10B06">
            <w:pPr>
              <w:suppressAutoHyphens/>
              <w:spacing w:after="0" w:line="360" w:lineRule="auto"/>
              <w:jc w:val="right"/>
              <w:rPr>
                <w:rFonts w:ascii="Verdana" w:eastAsia="Calibri" w:hAnsi="Verdana" w:cs="Calibri"/>
                <w:i/>
                <w:sz w:val="20"/>
                <w:szCs w:val="20"/>
                <w:lang w:val="en-GB" w:eastAsia="zh-CN"/>
              </w:rPr>
            </w:pPr>
            <w:proofErr w:type="spellStart"/>
            <w:r w:rsidRPr="00D10B06">
              <w:rPr>
                <w:rFonts w:ascii="Verdana" w:eastAsia="Calibri" w:hAnsi="Verdana" w:cs="Calibri"/>
                <w:i/>
                <w:sz w:val="20"/>
                <w:szCs w:val="20"/>
                <w:lang w:val="en-GB" w:eastAsia="zh-CN"/>
              </w:rPr>
              <w:t>Όνομ</w:t>
            </w:r>
            <w:proofErr w:type="spellEnd"/>
            <w:r w:rsidRPr="00D10B06">
              <w:rPr>
                <w:rFonts w:ascii="Verdana" w:eastAsia="Calibri" w:hAnsi="Verdana" w:cs="Calibri"/>
                <w:i/>
                <w:sz w:val="20"/>
                <w:szCs w:val="20"/>
                <w:lang w:val="en-GB" w:eastAsia="zh-CN"/>
              </w:rPr>
              <w:t>α υπ</w:t>
            </w:r>
            <w:proofErr w:type="spellStart"/>
            <w:r w:rsidRPr="00D10B06">
              <w:rPr>
                <w:rFonts w:ascii="Verdana" w:eastAsia="Calibri" w:hAnsi="Verdana" w:cs="Calibri"/>
                <w:i/>
                <w:sz w:val="20"/>
                <w:szCs w:val="20"/>
                <w:lang w:val="en-GB" w:eastAsia="zh-CN"/>
              </w:rPr>
              <w:t>ογράφοντος</w:t>
            </w:r>
            <w:proofErr w:type="spellEnd"/>
            <w:r w:rsidRPr="00D10B06">
              <w:rPr>
                <w:rFonts w:ascii="Verdana" w:eastAsia="Calibri" w:hAnsi="Verdana" w:cs="Calibri"/>
                <w:i/>
                <w:sz w:val="20"/>
                <w:szCs w:val="20"/>
                <w:lang w:val="en-GB" w:eastAsia="zh-CN"/>
              </w:rPr>
              <w:t>:</w:t>
            </w:r>
          </w:p>
        </w:tc>
        <w:tc>
          <w:tcPr>
            <w:tcW w:w="4500" w:type="dxa"/>
            <w:shd w:val="clear" w:color="auto" w:fill="auto"/>
          </w:tcPr>
          <w:p w:rsidR="00D10B06" w:rsidRPr="00D10B06" w:rsidRDefault="00D10B06" w:rsidP="00D10B06">
            <w:pPr>
              <w:suppressAutoHyphens/>
              <w:spacing w:after="0" w:line="480" w:lineRule="auto"/>
              <w:jc w:val="both"/>
              <w:rPr>
                <w:rFonts w:ascii="Verdana" w:eastAsia="Calibri" w:hAnsi="Verdana" w:cs="Calibri"/>
                <w:sz w:val="20"/>
                <w:szCs w:val="20"/>
                <w:lang w:val="en-GB" w:eastAsia="zh-CN"/>
              </w:rPr>
            </w:pPr>
          </w:p>
          <w:p w:rsidR="00D10B06" w:rsidRPr="00D10B06" w:rsidRDefault="00D10B06" w:rsidP="00D10B06">
            <w:pPr>
              <w:suppressAutoHyphens/>
              <w:spacing w:after="0" w:line="480" w:lineRule="auto"/>
              <w:jc w:val="both"/>
              <w:rPr>
                <w:rFonts w:ascii="Verdana" w:eastAsia="Calibri" w:hAnsi="Verdana" w:cs="Calibri"/>
                <w:sz w:val="20"/>
                <w:szCs w:val="20"/>
                <w:lang w:val="en-GB" w:eastAsia="zh-CN"/>
              </w:rPr>
            </w:pPr>
            <w:r w:rsidRPr="00D10B06">
              <w:rPr>
                <w:rFonts w:ascii="Verdana" w:eastAsia="Calibri" w:hAnsi="Verdana" w:cs="Calibri"/>
                <w:sz w:val="20"/>
                <w:szCs w:val="20"/>
                <w:lang w:val="en-GB" w:eastAsia="zh-CN"/>
              </w:rPr>
              <w:t>……………………………………………………………………</w:t>
            </w:r>
          </w:p>
          <w:p w:rsidR="00D10B06" w:rsidRPr="00D10B06" w:rsidRDefault="00D10B06" w:rsidP="00D10B06">
            <w:pPr>
              <w:suppressAutoHyphens/>
              <w:spacing w:after="0" w:line="480" w:lineRule="auto"/>
              <w:jc w:val="both"/>
              <w:rPr>
                <w:rFonts w:ascii="Verdana" w:eastAsia="Calibri" w:hAnsi="Verdana" w:cs="Calibri"/>
                <w:sz w:val="20"/>
                <w:szCs w:val="20"/>
                <w:lang w:val="en-GB" w:eastAsia="zh-CN"/>
              </w:rPr>
            </w:pPr>
          </w:p>
        </w:tc>
      </w:tr>
      <w:tr w:rsidR="00D10B06" w:rsidRPr="00D10B06" w:rsidTr="00C2282B">
        <w:tc>
          <w:tcPr>
            <w:tcW w:w="4500" w:type="dxa"/>
            <w:shd w:val="clear" w:color="auto" w:fill="auto"/>
          </w:tcPr>
          <w:p w:rsidR="00D10B06" w:rsidRPr="00D10B06" w:rsidRDefault="00D10B06" w:rsidP="00D10B06">
            <w:pPr>
              <w:suppressAutoHyphens/>
              <w:spacing w:after="0" w:line="360" w:lineRule="auto"/>
              <w:jc w:val="right"/>
              <w:rPr>
                <w:rFonts w:ascii="Verdana" w:eastAsia="Calibri" w:hAnsi="Verdana" w:cs="Calibri"/>
                <w:i/>
                <w:sz w:val="20"/>
                <w:szCs w:val="20"/>
                <w:lang w:eastAsia="zh-CN"/>
              </w:rPr>
            </w:pPr>
            <w:r w:rsidRPr="00D10B06">
              <w:rPr>
                <w:rFonts w:ascii="Verdana" w:eastAsia="Calibri" w:hAnsi="Verdana" w:cs="Calibri"/>
                <w:i/>
                <w:sz w:val="20"/>
                <w:szCs w:val="20"/>
                <w:lang w:eastAsia="zh-CN"/>
              </w:rPr>
              <w:t>Αρ. Δελτίου Ταυτότητας/Διαβατηρίου υπογράφοντος:</w:t>
            </w:r>
          </w:p>
        </w:tc>
        <w:tc>
          <w:tcPr>
            <w:tcW w:w="4500" w:type="dxa"/>
            <w:shd w:val="clear" w:color="auto" w:fill="auto"/>
          </w:tcPr>
          <w:p w:rsidR="00D10B06" w:rsidRPr="00D10B06" w:rsidRDefault="00D10B06" w:rsidP="00D10B06">
            <w:pPr>
              <w:suppressAutoHyphens/>
              <w:spacing w:after="0" w:line="480" w:lineRule="auto"/>
              <w:jc w:val="both"/>
              <w:rPr>
                <w:rFonts w:ascii="Verdana" w:eastAsia="Calibri" w:hAnsi="Verdana" w:cs="Calibri"/>
                <w:sz w:val="20"/>
                <w:szCs w:val="20"/>
                <w:lang w:eastAsia="zh-CN"/>
              </w:rPr>
            </w:pPr>
          </w:p>
          <w:p w:rsidR="00D10B06" w:rsidRPr="00D10B06" w:rsidRDefault="00D10B06" w:rsidP="00D10B06">
            <w:pPr>
              <w:suppressAutoHyphens/>
              <w:spacing w:after="0" w:line="480" w:lineRule="auto"/>
              <w:jc w:val="both"/>
              <w:rPr>
                <w:rFonts w:ascii="Verdana" w:eastAsia="Calibri" w:hAnsi="Verdana" w:cs="Calibri"/>
                <w:sz w:val="20"/>
                <w:szCs w:val="20"/>
                <w:lang w:val="en-GB" w:eastAsia="zh-CN"/>
              </w:rPr>
            </w:pPr>
            <w:r w:rsidRPr="00D10B06">
              <w:rPr>
                <w:rFonts w:ascii="Verdana" w:eastAsia="Calibri" w:hAnsi="Verdana" w:cs="Calibri"/>
                <w:sz w:val="20"/>
                <w:szCs w:val="20"/>
                <w:lang w:val="en-GB" w:eastAsia="zh-CN"/>
              </w:rPr>
              <w:t>……………………………………………………………………</w:t>
            </w:r>
          </w:p>
        </w:tc>
      </w:tr>
      <w:tr w:rsidR="00D10B06" w:rsidRPr="00D10B06" w:rsidTr="00C2282B">
        <w:tc>
          <w:tcPr>
            <w:tcW w:w="4500" w:type="dxa"/>
            <w:shd w:val="clear" w:color="auto" w:fill="auto"/>
          </w:tcPr>
          <w:p w:rsidR="00D10B06" w:rsidRPr="00D10B06" w:rsidRDefault="00D10B06" w:rsidP="00D10B06">
            <w:pPr>
              <w:suppressAutoHyphens/>
              <w:spacing w:after="0" w:line="360" w:lineRule="auto"/>
              <w:jc w:val="right"/>
              <w:rPr>
                <w:rFonts w:ascii="Verdana" w:eastAsia="Calibri" w:hAnsi="Verdana" w:cs="Calibri"/>
                <w:i/>
                <w:sz w:val="20"/>
                <w:szCs w:val="20"/>
                <w:lang w:val="en-GB" w:eastAsia="zh-CN"/>
              </w:rPr>
            </w:pPr>
          </w:p>
          <w:p w:rsidR="00D10B06" w:rsidRPr="00D10B06" w:rsidRDefault="00D10B06" w:rsidP="00D10B06">
            <w:pPr>
              <w:suppressAutoHyphens/>
              <w:spacing w:after="0" w:line="360" w:lineRule="auto"/>
              <w:jc w:val="right"/>
              <w:rPr>
                <w:rFonts w:ascii="Verdana" w:eastAsia="Calibri" w:hAnsi="Verdana" w:cs="Calibri"/>
                <w:i/>
                <w:sz w:val="20"/>
                <w:szCs w:val="20"/>
                <w:lang w:val="en-GB" w:eastAsia="zh-CN"/>
              </w:rPr>
            </w:pPr>
            <w:proofErr w:type="spellStart"/>
            <w:r w:rsidRPr="00D10B06">
              <w:rPr>
                <w:rFonts w:ascii="Verdana" w:eastAsia="Calibri" w:hAnsi="Verdana" w:cs="Calibri"/>
                <w:i/>
                <w:sz w:val="20"/>
                <w:szCs w:val="20"/>
                <w:lang w:val="en-GB" w:eastAsia="zh-CN"/>
              </w:rPr>
              <w:t>Ιδιότητ</w:t>
            </w:r>
            <w:proofErr w:type="spellEnd"/>
            <w:r w:rsidRPr="00D10B06">
              <w:rPr>
                <w:rFonts w:ascii="Verdana" w:eastAsia="Calibri" w:hAnsi="Verdana" w:cs="Calibri"/>
                <w:i/>
                <w:sz w:val="20"/>
                <w:szCs w:val="20"/>
                <w:lang w:val="en-GB" w:eastAsia="zh-CN"/>
              </w:rPr>
              <w:t>α υπ</w:t>
            </w:r>
            <w:proofErr w:type="spellStart"/>
            <w:r w:rsidRPr="00D10B06">
              <w:rPr>
                <w:rFonts w:ascii="Verdana" w:eastAsia="Calibri" w:hAnsi="Verdana" w:cs="Calibri"/>
                <w:i/>
                <w:sz w:val="20"/>
                <w:szCs w:val="20"/>
                <w:lang w:val="en-GB" w:eastAsia="zh-CN"/>
              </w:rPr>
              <w:t>ογράφοντος</w:t>
            </w:r>
            <w:proofErr w:type="spellEnd"/>
            <w:r w:rsidRPr="00D10B06">
              <w:rPr>
                <w:rFonts w:ascii="Verdana" w:eastAsia="Calibri" w:hAnsi="Verdana" w:cs="Calibri"/>
                <w:i/>
                <w:sz w:val="20"/>
                <w:szCs w:val="20"/>
                <w:lang w:val="en-GB" w:eastAsia="zh-CN"/>
              </w:rPr>
              <w:t>:</w:t>
            </w:r>
          </w:p>
        </w:tc>
        <w:tc>
          <w:tcPr>
            <w:tcW w:w="4500" w:type="dxa"/>
            <w:shd w:val="clear" w:color="auto" w:fill="auto"/>
          </w:tcPr>
          <w:p w:rsidR="00D10B06" w:rsidRPr="00D10B06" w:rsidRDefault="00D10B06" w:rsidP="00D10B06">
            <w:pPr>
              <w:suppressAutoHyphens/>
              <w:spacing w:after="0" w:line="480" w:lineRule="auto"/>
              <w:jc w:val="both"/>
              <w:rPr>
                <w:rFonts w:ascii="Verdana" w:eastAsia="Calibri" w:hAnsi="Verdana" w:cs="Calibri"/>
                <w:sz w:val="20"/>
                <w:szCs w:val="20"/>
                <w:lang w:val="en-GB" w:eastAsia="zh-CN"/>
              </w:rPr>
            </w:pPr>
          </w:p>
          <w:p w:rsidR="00D10B06" w:rsidRPr="00D10B06" w:rsidRDefault="00D10B06" w:rsidP="00D10B06">
            <w:pPr>
              <w:suppressAutoHyphens/>
              <w:spacing w:after="0" w:line="480" w:lineRule="auto"/>
              <w:jc w:val="both"/>
              <w:rPr>
                <w:rFonts w:ascii="Verdana" w:eastAsia="Calibri" w:hAnsi="Verdana" w:cs="Calibri"/>
                <w:sz w:val="20"/>
                <w:szCs w:val="20"/>
                <w:lang w:val="en-GB" w:eastAsia="zh-CN"/>
              </w:rPr>
            </w:pPr>
            <w:r w:rsidRPr="00D10B06">
              <w:rPr>
                <w:rFonts w:ascii="Verdana" w:eastAsia="Calibri" w:hAnsi="Verdana" w:cs="Calibri"/>
                <w:sz w:val="20"/>
                <w:szCs w:val="20"/>
                <w:lang w:val="en-GB" w:eastAsia="zh-CN"/>
              </w:rPr>
              <w:t>……………………………………………………………………</w:t>
            </w:r>
          </w:p>
        </w:tc>
      </w:tr>
      <w:tr w:rsidR="00D10B06" w:rsidRPr="00D10B06" w:rsidTr="00C2282B">
        <w:tc>
          <w:tcPr>
            <w:tcW w:w="4500" w:type="dxa"/>
            <w:shd w:val="clear" w:color="auto" w:fill="auto"/>
          </w:tcPr>
          <w:p w:rsidR="00D10B06" w:rsidRPr="00D10B06" w:rsidRDefault="00D10B06" w:rsidP="00D10B06">
            <w:pPr>
              <w:suppressAutoHyphens/>
              <w:spacing w:after="0" w:line="360" w:lineRule="auto"/>
              <w:jc w:val="right"/>
              <w:rPr>
                <w:rFonts w:ascii="Verdana" w:eastAsia="Calibri" w:hAnsi="Verdana" w:cs="Calibri"/>
                <w:i/>
                <w:sz w:val="20"/>
                <w:szCs w:val="20"/>
                <w:lang w:val="en-GB" w:eastAsia="zh-CN"/>
              </w:rPr>
            </w:pPr>
          </w:p>
          <w:p w:rsidR="00D10B06" w:rsidRPr="00D10B06" w:rsidRDefault="00D10B06" w:rsidP="00D10B06">
            <w:pPr>
              <w:suppressAutoHyphens/>
              <w:spacing w:after="0" w:line="360" w:lineRule="auto"/>
              <w:jc w:val="right"/>
              <w:rPr>
                <w:rFonts w:ascii="Verdana" w:eastAsia="Calibri" w:hAnsi="Verdana" w:cs="Calibri"/>
                <w:i/>
                <w:sz w:val="20"/>
                <w:szCs w:val="20"/>
                <w:lang w:val="en-GB" w:eastAsia="zh-CN"/>
              </w:rPr>
            </w:pPr>
            <w:proofErr w:type="spellStart"/>
            <w:r w:rsidRPr="00D10B06">
              <w:rPr>
                <w:rFonts w:ascii="Verdana" w:eastAsia="Calibri" w:hAnsi="Verdana" w:cs="Calibri"/>
                <w:i/>
                <w:sz w:val="20"/>
                <w:szCs w:val="20"/>
                <w:lang w:val="en-GB" w:eastAsia="zh-CN"/>
              </w:rPr>
              <w:t>Ημερομηνί</w:t>
            </w:r>
            <w:proofErr w:type="spellEnd"/>
            <w:r w:rsidRPr="00D10B06">
              <w:rPr>
                <w:rFonts w:ascii="Verdana" w:eastAsia="Calibri" w:hAnsi="Verdana" w:cs="Calibri"/>
                <w:i/>
                <w:sz w:val="20"/>
                <w:szCs w:val="20"/>
                <w:lang w:val="en-GB" w:eastAsia="zh-CN"/>
              </w:rPr>
              <w:t>α:</w:t>
            </w:r>
          </w:p>
        </w:tc>
        <w:tc>
          <w:tcPr>
            <w:tcW w:w="4500" w:type="dxa"/>
            <w:shd w:val="clear" w:color="auto" w:fill="auto"/>
          </w:tcPr>
          <w:p w:rsidR="00D10B06" w:rsidRPr="00D10B06" w:rsidRDefault="00D10B06" w:rsidP="00D10B06">
            <w:pPr>
              <w:suppressAutoHyphens/>
              <w:spacing w:after="0" w:line="480" w:lineRule="auto"/>
              <w:jc w:val="both"/>
              <w:rPr>
                <w:rFonts w:ascii="Verdana" w:eastAsia="Calibri" w:hAnsi="Verdana" w:cs="Calibri"/>
                <w:sz w:val="20"/>
                <w:szCs w:val="20"/>
                <w:lang w:val="en-GB" w:eastAsia="zh-CN"/>
              </w:rPr>
            </w:pPr>
          </w:p>
          <w:p w:rsidR="00D10B06" w:rsidRPr="00D10B06" w:rsidRDefault="00D10B06" w:rsidP="00D10B06">
            <w:pPr>
              <w:suppressAutoHyphens/>
              <w:spacing w:after="0" w:line="480" w:lineRule="auto"/>
              <w:jc w:val="both"/>
              <w:rPr>
                <w:rFonts w:ascii="Verdana" w:eastAsia="Calibri" w:hAnsi="Verdana" w:cs="Calibri"/>
                <w:sz w:val="20"/>
                <w:szCs w:val="20"/>
                <w:lang w:val="en-GB" w:eastAsia="zh-CN"/>
              </w:rPr>
            </w:pPr>
            <w:r w:rsidRPr="00D10B06">
              <w:rPr>
                <w:rFonts w:ascii="Verdana" w:eastAsia="Calibri" w:hAnsi="Verdana" w:cs="Calibri"/>
                <w:sz w:val="20"/>
                <w:szCs w:val="20"/>
                <w:lang w:val="en-GB" w:eastAsia="zh-CN"/>
              </w:rPr>
              <w:t>……………………………………………………………………</w:t>
            </w:r>
          </w:p>
        </w:tc>
      </w:tr>
    </w:tbl>
    <w:p w:rsidR="0026529B" w:rsidRDefault="0026529B"/>
    <w:sectPr w:rsidR="002652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strike/>
        <w:color w:val="0070C0"/>
        <w:kern w:val="1"/>
        <w:position w:val="0"/>
        <w:sz w:val="24"/>
        <w:vertAlign w:val="baseline"/>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10">
    <w:nsid w:val="01DE45E6"/>
    <w:multiLevelType w:val="hybridMultilevel"/>
    <w:tmpl w:val="B40EFE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4636822"/>
    <w:multiLevelType w:val="hybridMultilevel"/>
    <w:tmpl w:val="0A025EAA"/>
    <w:lvl w:ilvl="0" w:tplc="0408000F">
      <w:start w:val="1"/>
      <w:numFmt w:val="decimal"/>
      <w:lvlText w:val="%1."/>
      <w:lvlJc w:val="left"/>
      <w:pPr>
        <w:tabs>
          <w:tab w:val="num" w:pos="720"/>
        </w:tabs>
        <w:ind w:left="72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2">
    <w:nsid w:val="43B25770"/>
    <w:multiLevelType w:val="hybridMultilevel"/>
    <w:tmpl w:val="9FAACDB2"/>
    <w:lvl w:ilvl="0" w:tplc="04080001">
      <w:start w:val="1"/>
      <w:numFmt w:val="bullet"/>
      <w:lvlText w:val=""/>
      <w:lvlJc w:val="left"/>
      <w:pPr>
        <w:ind w:left="720" w:hanging="360"/>
      </w:pPr>
      <w:rPr>
        <w:rFonts w:ascii="Symbol" w:hAnsi="Symbol" w:hint="default"/>
      </w:rPr>
    </w:lvl>
    <w:lvl w:ilvl="1" w:tplc="E3282220">
      <w:numFmt w:val="bullet"/>
      <w:lvlText w:val="•"/>
      <w:lvlJc w:val="left"/>
      <w:pPr>
        <w:ind w:left="1440" w:hanging="360"/>
      </w:pPr>
      <w:rPr>
        <w:rFonts w:ascii="Arial" w:eastAsia="Times New Roman" w:hAnsi="Arial" w:cs="Aria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FE4118D"/>
    <w:multiLevelType w:val="hybridMultilevel"/>
    <w:tmpl w:val="16DA1D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7ED7AC4"/>
    <w:multiLevelType w:val="hybridMultilevel"/>
    <w:tmpl w:val="159E8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9E73D0B"/>
    <w:multiLevelType w:val="hybridMultilevel"/>
    <w:tmpl w:val="28B4F04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6">
    <w:nsid w:val="6B415839"/>
    <w:multiLevelType w:val="hybridMultilevel"/>
    <w:tmpl w:val="7904EF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6707936"/>
    <w:multiLevelType w:val="hybridMultilevel"/>
    <w:tmpl w:val="D59437CA"/>
    <w:lvl w:ilvl="0" w:tplc="01EE4F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7"/>
  </w:num>
  <w:num w:numId="13">
    <w:abstractNumId w:val="14"/>
  </w:num>
  <w:num w:numId="14">
    <w:abstractNumId w:val="10"/>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13"/>
    <w:rsid w:val="00167413"/>
    <w:rsid w:val="0026529B"/>
    <w:rsid w:val="00D10B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10B06"/>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Calibri" w:hAnsi="Arial" w:cs="Arial"/>
      <w:b/>
      <w:bCs/>
      <w:color w:val="333399"/>
      <w:sz w:val="28"/>
      <w:szCs w:val="32"/>
      <w:lang w:val="en-US" w:eastAsia="zh-CN"/>
    </w:rPr>
  </w:style>
  <w:style w:type="paragraph" w:styleId="2">
    <w:name w:val="heading 2"/>
    <w:basedOn w:val="1"/>
    <w:next w:val="a"/>
    <w:link w:val="2Char"/>
    <w:qFormat/>
    <w:rsid w:val="00D10B0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D10B06"/>
    <w:pPr>
      <w:keepNext/>
      <w:suppressAutoHyphens/>
      <w:spacing w:before="240" w:after="60" w:line="240" w:lineRule="auto"/>
      <w:ind w:left="567" w:hanging="567"/>
      <w:jc w:val="both"/>
      <w:outlineLvl w:val="2"/>
    </w:pPr>
    <w:rPr>
      <w:rFonts w:ascii="Arial" w:eastAsia="Calibri" w:hAnsi="Arial" w:cs="Times New Roman"/>
      <w:b/>
      <w:bCs/>
      <w:szCs w:val="26"/>
      <w:lang w:val="en-GB" w:eastAsia="zh-CN"/>
    </w:rPr>
  </w:style>
  <w:style w:type="paragraph" w:styleId="4">
    <w:name w:val="heading 4"/>
    <w:basedOn w:val="a"/>
    <w:next w:val="a"/>
    <w:link w:val="4Char"/>
    <w:qFormat/>
    <w:rsid w:val="00D10B06"/>
    <w:pPr>
      <w:keepNext/>
      <w:suppressAutoHyphens/>
      <w:spacing w:before="240" w:after="60" w:line="240" w:lineRule="auto"/>
      <w:jc w:val="both"/>
      <w:outlineLvl w:val="3"/>
    </w:pPr>
    <w:rPr>
      <w:rFonts w:ascii="Arial" w:eastAsia="Calibri" w:hAnsi="Arial" w:cs="Times New Roman"/>
      <w:b/>
      <w:bCs/>
      <w:szCs w:val="28"/>
      <w:lang w:val="en-GB" w:eastAsia="zh-CN"/>
    </w:rPr>
  </w:style>
  <w:style w:type="paragraph" w:styleId="5">
    <w:name w:val="heading 5"/>
    <w:basedOn w:val="a"/>
    <w:next w:val="a"/>
    <w:link w:val="5Char"/>
    <w:qFormat/>
    <w:rsid w:val="00D10B06"/>
    <w:pPr>
      <w:tabs>
        <w:tab w:val="num" w:pos="3050"/>
      </w:tabs>
      <w:suppressAutoHyphens/>
      <w:spacing w:before="200" w:line="280" w:lineRule="exact"/>
      <w:ind w:left="3050" w:hanging="850"/>
      <w:jc w:val="both"/>
      <w:outlineLvl w:val="4"/>
    </w:pPr>
    <w:rPr>
      <w:rFonts w:ascii="Lucida Sans" w:eastAsia="Calibri"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10B06"/>
    <w:rPr>
      <w:rFonts w:ascii="Arial" w:eastAsia="Calibri" w:hAnsi="Arial" w:cs="Arial"/>
      <w:b/>
      <w:bCs/>
      <w:color w:val="333399"/>
      <w:sz w:val="28"/>
      <w:szCs w:val="32"/>
      <w:lang w:val="en-US" w:eastAsia="zh-CN"/>
    </w:rPr>
  </w:style>
  <w:style w:type="character" w:customStyle="1" w:styleId="2Char">
    <w:name w:val="Επικεφαλίδα 2 Char"/>
    <w:basedOn w:val="a0"/>
    <w:link w:val="2"/>
    <w:rsid w:val="00D10B06"/>
    <w:rPr>
      <w:rFonts w:ascii="Arial" w:eastAsia="Calibri" w:hAnsi="Arial" w:cs="Arial"/>
      <w:b/>
      <w:color w:val="002060"/>
      <w:sz w:val="24"/>
      <w:lang w:val="en-GB" w:eastAsia="zh-CN"/>
    </w:rPr>
  </w:style>
  <w:style w:type="character" w:customStyle="1" w:styleId="3Char">
    <w:name w:val="Επικεφαλίδα 3 Char"/>
    <w:basedOn w:val="a0"/>
    <w:link w:val="3"/>
    <w:rsid w:val="00D10B06"/>
    <w:rPr>
      <w:rFonts w:ascii="Arial" w:eastAsia="Calibri" w:hAnsi="Arial" w:cs="Times New Roman"/>
      <w:b/>
      <w:bCs/>
      <w:szCs w:val="26"/>
      <w:lang w:val="en-GB" w:eastAsia="zh-CN"/>
    </w:rPr>
  </w:style>
  <w:style w:type="character" w:customStyle="1" w:styleId="4Char">
    <w:name w:val="Επικεφαλίδα 4 Char"/>
    <w:basedOn w:val="a0"/>
    <w:link w:val="4"/>
    <w:rsid w:val="00D10B06"/>
    <w:rPr>
      <w:rFonts w:ascii="Arial" w:eastAsia="Calibri" w:hAnsi="Arial" w:cs="Times New Roman"/>
      <w:b/>
      <w:bCs/>
      <w:szCs w:val="28"/>
      <w:lang w:val="en-GB" w:eastAsia="zh-CN"/>
    </w:rPr>
  </w:style>
  <w:style w:type="character" w:customStyle="1" w:styleId="5Char">
    <w:name w:val="Επικεφαλίδα 5 Char"/>
    <w:basedOn w:val="a0"/>
    <w:link w:val="5"/>
    <w:rsid w:val="00D10B06"/>
    <w:rPr>
      <w:rFonts w:ascii="Lucida Sans" w:eastAsia="Calibri" w:hAnsi="Lucida Sans" w:cs="Lucida Sans"/>
      <w:b/>
      <w:szCs w:val="20"/>
      <w:lang w:val="en-US" w:eastAsia="zh-CN"/>
    </w:rPr>
  </w:style>
  <w:style w:type="numbering" w:customStyle="1" w:styleId="10">
    <w:name w:val="Χωρίς λίστα1"/>
    <w:next w:val="a2"/>
    <w:semiHidden/>
    <w:rsid w:val="00D10B06"/>
  </w:style>
  <w:style w:type="character" w:customStyle="1" w:styleId="WW8Num1z0">
    <w:name w:val="WW8Num1z0"/>
    <w:rsid w:val="00D10B06"/>
  </w:style>
  <w:style w:type="character" w:customStyle="1" w:styleId="WW8Num1z1">
    <w:name w:val="WW8Num1z1"/>
    <w:rsid w:val="00D10B06"/>
  </w:style>
  <w:style w:type="character" w:customStyle="1" w:styleId="WW8Num1z2">
    <w:name w:val="WW8Num1z2"/>
    <w:rsid w:val="00D10B06"/>
  </w:style>
  <w:style w:type="character" w:customStyle="1" w:styleId="WW8Num1z3">
    <w:name w:val="WW8Num1z3"/>
    <w:rsid w:val="00D10B06"/>
  </w:style>
  <w:style w:type="character" w:customStyle="1" w:styleId="WW8Num1z4">
    <w:name w:val="WW8Num1z4"/>
    <w:rsid w:val="00D10B06"/>
    <w:rPr>
      <w:rFonts w:ascii="Arial" w:hAnsi="Arial"/>
      <w:sz w:val="20"/>
    </w:rPr>
  </w:style>
  <w:style w:type="character" w:customStyle="1" w:styleId="WW8Num1z5">
    <w:name w:val="WW8Num1z5"/>
    <w:rsid w:val="00D10B06"/>
  </w:style>
  <w:style w:type="character" w:customStyle="1" w:styleId="WW8Num1z6">
    <w:name w:val="WW8Num1z6"/>
    <w:rsid w:val="00D10B06"/>
  </w:style>
  <w:style w:type="character" w:customStyle="1" w:styleId="WW8Num1z7">
    <w:name w:val="WW8Num1z7"/>
    <w:rsid w:val="00D10B06"/>
  </w:style>
  <w:style w:type="character" w:customStyle="1" w:styleId="WW8Num1z8">
    <w:name w:val="WW8Num1z8"/>
    <w:rsid w:val="00D10B06"/>
  </w:style>
  <w:style w:type="character" w:customStyle="1" w:styleId="WW8Num2z0">
    <w:name w:val="WW8Num2z0"/>
    <w:rsid w:val="00D10B06"/>
  </w:style>
  <w:style w:type="character" w:customStyle="1" w:styleId="WW8Num2z1">
    <w:name w:val="WW8Num2z1"/>
    <w:rsid w:val="00D10B06"/>
  </w:style>
  <w:style w:type="character" w:customStyle="1" w:styleId="WW8Num2z2">
    <w:name w:val="WW8Num2z2"/>
    <w:rsid w:val="00D10B06"/>
  </w:style>
  <w:style w:type="character" w:customStyle="1" w:styleId="WW8Num2z3">
    <w:name w:val="WW8Num2z3"/>
    <w:rsid w:val="00D10B06"/>
  </w:style>
  <w:style w:type="character" w:customStyle="1" w:styleId="WW8Num2z4">
    <w:name w:val="WW8Num2z4"/>
    <w:rsid w:val="00D10B06"/>
    <w:rPr>
      <w:rFonts w:ascii="Arial" w:hAnsi="Arial"/>
      <w:sz w:val="20"/>
    </w:rPr>
  </w:style>
  <w:style w:type="character" w:customStyle="1" w:styleId="WW8Num2z5">
    <w:name w:val="WW8Num2z5"/>
    <w:rsid w:val="00D10B06"/>
  </w:style>
  <w:style w:type="character" w:customStyle="1" w:styleId="WW8Num2z6">
    <w:name w:val="WW8Num2z6"/>
    <w:rsid w:val="00D10B06"/>
  </w:style>
  <w:style w:type="character" w:customStyle="1" w:styleId="WW8Num2z7">
    <w:name w:val="WW8Num2z7"/>
    <w:rsid w:val="00D10B06"/>
  </w:style>
  <w:style w:type="character" w:customStyle="1" w:styleId="WW8Num2z8">
    <w:name w:val="WW8Num2z8"/>
    <w:rsid w:val="00D10B06"/>
  </w:style>
  <w:style w:type="character" w:customStyle="1" w:styleId="WW8Num3z0">
    <w:name w:val="WW8Num3z0"/>
    <w:rsid w:val="00D10B06"/>
    <w:rPr>
      <w:rFonts w:ascii="Symbol" w:hAnsi="Symbol"/>
      <w:lang w:val="el-GR" w:eastAsia="x-none"/>
    </w:rPr>
  </w:style>
  <w:style w:type="character" w:customStyle="1" w:styleId="WW8Num4z0">
    <w:name w:val="WW8Num4z0"/>
    <w:rsid w:val="00D10B06"/>
    <w:rPr>
      <w:lang w:val="el-GR" w:eastAsia="x-none"/>
    </w:rPr>
  </w:style>
  <w:style w:type="character" w:customStyle="1" w:styleId="WW8Num5z0">
    <w:name w:val="WW8Num5z0"/>
    <w:rsid w:val="00D10B06"/>
    <w:rPr>
      <w:rFonts w:ascii="Webdings" w:hAnsi="Webdings"/>
      <w:color w:val="333399"/>
      <w:sz w:val="16"/>
    </w:rPr>
  </w:style>
  <w:style w:type="character" w:customStyle="1" w:styleId="WW8Num6z0">
    <w:name w:val="WW8Num6z0"/>
    <w:rsid w:val="00D10B06"/>
    <w:rPr>
      <w:rFonts w:ascii="Symbol" w:hAnsi="Symbol"/>
      <w:strike/>
      <w:color w:val="0070C0"/>
      <w:kern w:val="1"/>
      <w:position w:val="0"/>
      <w:sz w:val="24"/>
      <w:vertAlign w:val="baseline"/>
      <w:lang w:val="el-GR" w:eastAsia="x-none"/>
    </w:rPr>
  </w:style>
  <w:style w:type="character" w:customStyle="1" w:styleId="WW8Num7z0">
    <w:name w:val="WW8Num7z0"/>
    <w:rsid w:val="00D10B06"/>
    <w:rPr>
      <w:rFonts w:ascii="Symbol" w:hAnsi="Symbol"/>
      <w:shd w:val="clear" w:color="auto" w:fill="C0C0C0"/>
      <w:lang w:val="el-GR" w:eastAsia="x-none"/>
    </w:rPr>
  </w:style>
  <w:style w:type="character" w:customStyle="1" w:styleId="WW8Num8z0">
    <w:name w:val="WW8Num8z0"/>
    <w:rsid w:val="00D10B06"/>
    <w:rPr>
      <w:b/>
      <w:sz w:val="22"/>
      <w:lang w:val="el-GR" w:eastAsia="x-none"/>
    </w:rPr>
  </w:style>
  <w:style w:type="character" w:customStyle="1" w:styleId="WW8Num8z1">
    <w:name w:val="WW8Num8z1"/>
    <w:rsid w:val="00D10B06"/>
  </w:style>
  <w:style w:type="character" w:customStyle="1" w:styleId="WW8Num8z2">
    <w:name w:val="WW8Num8z2"/>
    <w:rsid w:val="00D10B06"/>
  </w:style>
  <w:style w:type="character" w:customStyle="1" w:styleId="WW8Num8z3">
    <w:name w:val="WW8Num8z3"/>
    <w:rsid w:val="00D10B06"/>
  </w:style>
  <w:style w:type="character" w:customStyle="1" w:styleId="WW8Num8z4">
    <w:name w:val="WW8Num8z4"/>
    <w:rsid w:val="00D10B06"/>
  </w:style>
  <w:style w:type="character" w:customStyle="1" w:styleId="WW8Num8z5">
    <w:name w:val="WW8Num8z5"/>
    <w:rsid w:val="00D10B06"/>
  </w:style>
  <w:style w:type="character" w:customStyle="1" w:styleId="WW8Num8z6">
    <w:name w:val="WW8Num8z6"/>
    <w:rsid w:val="00D10B06"/>
  </w:style>
  <w:style w:type="character" w:customStyle="1" w:styleId="WW8Num8z7">
    <w:name w:val="WW8Num8z7"/>
    <w:rsid w:val="00D10B06"/>
  </w:style>
  <w:style w:type="character" w:customStyle="1" w:styleId="WW8Num8z8">
    <w:name w:val="WW8Num8z8"/>
    <w:rsid w:val="00D10B06"/>
  </w:style>
  <w:style w:type="character" w:customStyle="1" w:styleId="WW8Num9z0">
    <w:name w:val="WW8Num9z0"/>
    <w:rsid w:val="00D10B06"/>
    <w:rPr>
      <w:b/>
      <w:sz w:val="22"/>
      <w:lang w:val="el-GR" w:eastAsia="x-none"/>
    </w:rPr>
  </w:style>
  <w:style w:type="character" w:customStyle="1" w:styleId="WW8Num9z1">
    <w:name w:val="WW8Num9z1"/>
    <w:rsid w:val="00D10B06"/>
    <w:rPr>
      <w:rFonts w:eastAsia="Times New Roman"/>
      <w:lang w:val="el-GR" w:eastAsia="x-none"/>
    </w:rPr>
  </w:style>
  <w:style w:type="character" w:customStyle="1" w:styleId="WW8Num9z2">
    <w:name w:val="WW8Num9z2"/>
    <w:rsid w:val="00D10B06"/>
  </w:style>
  <w:style w:type="character" w:customStyle="1" w:styleId="WW8Num9z3">
    <w:name w:val="WW8Num9z3"/>
    <w:rsid w:val="00D10B06"/>
  </w:style>
  <w:style w:type="character" w:customStyle="1" w:styleId="WW8Num9z4">
    <w:name w:val="WW8Num9z4"/>
    <w:rsid w:val="00D10B06"/>
  </w:style>
  <w:style w:type="character" w:customStyle="1" w:styleId="WW8Num9z5">
    <w:name w:val="WW8Num9z5"/>
    <w:rsid w:val="00D10B06"/>
  </w:style>
  <w:style w:type="character" w:customStyle="1" w:styleId="WW8Num9z6">
    <w:name w:val="WW8Num9z6"/>
    <w:rsid w:val="00D10B06"/>
  </w:style>
  <w:style w:type="character" w:customStyle="1" w:styleId="WW8Num9z7">
    <w:name w:val="WW8Num9z7"/>
    <w:rsid w:val="00D10B06"/>
  </w:style>
  <w:style w:type="character" w:customStyle="1" w:styleId="WW8Num9z8">
    <w:name w:val="WW8Num9z8"/>
    <w:rsid w:val="00D10B06"/>
  </w:style>
  <w:style w:type="character" w:customStyle="1" w:styleId="WW8Num10z0">
    <w:name w:val="WW8Num10z0"/>
    <w:rsid w:val="00D10B06"/>
    <w:rPr>
      <w:rFonts w:ascii="Symbol" w:hAnsi="Symbol"/>
      <w:color w:val="5B9BD5"/>
    </w:rPr>
  </w:style>
  <w:style w:type="character" w:customStyle="1" w:styleId="WW8Num7z1">
    <w:name w:val="WW8Num7z1"/>
    <w:rsid w:val="00D10B06"/>
  </w:style>
  <w:style w:type="character" w:customStyle="1" w:styleId="WW8Num7z2">
    <w:name w:val="WW8Num7z2"/>
    <w:rsid w:val="00D10B06"/>
  </w:style>
  <w:style w:type="character" w:customStyle="1" w:styleId="WW8Num7z3">
    <w:name w:val="WW8Num7z3"/>
    <w:rsid w:val="00D10B06"/>
  </w:style>
  <w:style w:type="character" w:customStyle="1" w:styleId="WW8Num7z4">
    <w:name w:val="WW8Num7z4"/>
    <w:rsid w:val="00D10B06"/>
  </w:style>
  <w:style w:type="character" w:customStyle="1" w:styleId="WW8Num7z5">
    <w:name w:val="WW8Num7z5"/>
    <w:rsid w:val="00D10B06"/>
  </w:style>
  <w:style w:type="character" w:customStyle="1" w:styleId="WW8Num7z6">
    <w:name w:val="WW8Num7z6"/>
    <w:rsid w:val="00D10B06"/>
  </w:style>
  <w:style w:type="character" w:customStyle="1" w:styleId="WW8Num7z7">
    <w:name w:val="WW8Num7z7"/>
    <w:rsid w:val="00D10B06"/>
  </w:style>
  <w:style w:type="character" w:customStyle="1" w:styleId="WW8Num7z8">
    <w:name w:val="WW8Num7z8"/>
    <w:rsid w:val="00D10B06"/>
  </w:style>
  <w:style w:type="character" w:customStyle="1" w:styleId="11">
    <w:name w:val="Προεπιλεγμένη γραμματοσειρά1"/>
    <w:rsid w:val="00D10B06"/>
  </w:style>
  <w:style w:type="character" w:customStyle="1" w:styleId="WW-DefaultParagraphFont">
    <w:name w:val="WW-Default Paragraph Font"/>
    <w:rsid w:val="00D10B06"/>
  </w:style>
  <w:style w:type="character" w:customStyle="1" w:styleId="30">
    <w:name w:val="Προεπιλεγμένη γραμματοσειρά3"/>
    <w:rsid w:val="00D10B06"/>
  </w:style>
  <w:style w:type="character" w:customStyle="1" w:styleId="WW-DefaultParagraphFont1">
    <w:name w:val="WW-Default Paragraph Font1"/>
    <w:rsid w:val="00D10B06"/>
  </w:style>
  <w:style w:type="character" w:customStyle="1" w:styleId="WW8Num10z1">
    <w:name w:val="WW8Num10z1"/>
    <w:rsid w:val="00D10B06"/>
    <w:rPr>
      <w:rFonts w:eastAsia="Times New Roman"/>
      <w:lang w:val="el-GR" w:eastAsia="x-none"/>
    </w:rPr>
  </w:style>
  <w:style w:type="character" w:customStyle="1" w:styleId="WW8Num10z2">
    <w:name w:val="WW8Num10z2"/>
    <w:rsid w:val="00D10B06"/>
  </w:style>
  <w:style w:type="character" w:customStyle="1" w:styleId="WW8Num10z3">
    <w:name w:val="WW8Num10z3"/>
    <w:rsid w:val="00D10B06"/>
  </w:style>
  <w:style w:type="character" w:customStyle="1" w:styleId="WW8Num10z4">
    <w:name w:val="WW8Num10z4"/>
    <w:rsid w:val="00D10B06"/>
  </w:style>
  <w:style w:type="character" w:customStyle="1" w:styleId="WW8Num10z5">
    <w:name w:val="WW8Num10z5"/>
    <w:rsid w:val="00D10B06"/>
  </w:style>
  <w:style w:type="character" w:customStyle="1" w:styleId="WW8Num10z6">
    <w:name w:val="WW8Num10z6"/>
    <w:rsid w:val="00D10B06"/>
  </w:style>
  <w:style w:type="character" w:customStyle="1" w:styleId="WW8Num10z7">
    <w:name w:val="WW8Num10z7"/>
    <w:rsid w:val="00D10B06"/>
  </w:style>
  <w:style w:type="character" w:customStyle="1" w:styleId="WW8Num10z8">
    <w:name w:val="WW8Num10z8"/>
    <w:rsid w:val="00D10B06"/>
  </w:style>
  <w:style w:type="character" w:customStyle="1" w:styleId="WW8Num11z0">
    <w:name w:val="WW8Num11z0"/>
    <w:rsid w:val="00D10B06"/>
    <w:rPr>
      <w:rFonts w:ascii="Symbol" w:hAnsi="Symbol"/>
    </w:rPr>
  </w:style>
  <w:style w:type="character" w:customStyle="1" w:styleId="DefaultParagraphFont2">
    <w:name w:val="Default Paragraph Font2"/>
    <w:rsid w:val="00D10B06"/>
  </w:style>
  <w:style w:type="character" w:customStyle="1" w:styleId="WW8Num11z1">
    <w:name w:val="WW8Num11z1"/>
    <w:rsid w:val="00D10B06"/>
  </w:style>
  <w:style w:type="character" w:customStyle="1" w:styleId="WW8Num11z2">
    <w:name w:val="WW8Num11z2"/>
    <w:rsid w:val="00D10B06"/>
  </w:style>
  <w:style w:type="character" w:customStyle="1" w:styleId="WW8Num11z3">
    <w:name w:val="WW8Num11z3"/>
    <w:rsid w:val="00D10B06"/>
  </w:style>
  <w:style w:type="character" w:customStyle="1" w:styleId="WW8Num11z4">
    <w:name w:val="WW8Num11z4"/>
    <w:rsid w:val="00D10B06"/>
  </w:style>
  <w:style w:type="character" w:customStyle="1" w:styleId="WW8Num11z5">
    <w:name w:val="WW8Num11z5"/>
    <w:rsid w:val="00D10B06"/>
  </w:style>
  <w:style w:type="character" w:customStyle="1" w:styleId="WW8Num11z6">
    <w:name w:val="WW8Num11z6"/>
    <w:rsid w:val="00D10B06"/>
  </w:style>
  <w:style w:type="character" w:customStyle="1" w:styleId="WW8Num11z7">
    <w:name w:val="WW8Num11z7"/>
    <w:rsid w:val="00D10B06"/>
  </w:style>
  <w:style w:type="character" w:customStyle="1" w:styleId="WW8Num11z8">
    <w:name w:val="WW8Num11z8"/>
    <w:rsid w:val="00D10B06"/>
  </w:style>
  <w:style w:type="character" w:customStyle="1" w:styleId="WW8Num12z0">
    <w:name w:val="WW8Num12z0"/>
    <w:rsid w:val="00D10B06"/>
    <w:rPr>
      <w:b/>
      <w:sz w:val="22"/>
      <w:lang w:val="el-GR" w:eastAsia="x-none"/>
    </w:rPr>
  </w:style>
  <w:style w:type="character" w:customStyle="1" w:styleId="WW8Num12z1">
    <w:name w:val="WW8Num12z1"/>
    <w:rsid w:val="00D10B06"/>
    <w:rPr>
      <w:rFonts w:eastAsia="Times New Roman"/>
      <w:lang w:val="el-GR" w:eastAsia="x-none"/>
    </w:rPr>
  </w:style>
  <w:style w:type="character" w:customStyle="1" w:styleId="WW8Num12z2">
    <w:name w:val="WW8Num12z2"/>
    <w:rsid w:val="00D10B06"/>
  </w:style>
  <w:style w:type="character" w:customStyle="1" w:styleId="WW8Num12z3">
    <w:name w:val="WW8Num12z3"/>
    <w:rsid w:val="00D10B06"/>
  </w:style>
  <w:style w:type="character" w:customStyle="1" w:styleId="WW8Num12z4">
    <w:name w:val="WW8Num12z4"/>
    <w:rsid w:val="00D10B06"/>
  </w:style>
  <w:style w:type="character" w:customStyle="1" w:styleId="WW8Num12z5">
    <w:name w:val="WW8Num12z5"/>
    <w:rsid w:val="00D10B06"/>
  </w:style>
  <w:style w:type="character" w:customStyle="1" w:styleId="WW8Num12z6">
    <w:name w:val="WW8Num12z6"/>
    <w:rsid w:val="00D10B06"/>
  </w:style>
  <w:style w:type="character" w:customStyle="1" w:styleId="WW8Num12z7">
    <w:name w:val="WW8Num12z7"/>
    <w:rsid w:val="00D10B06"/>
  </w:style>
  <w:style w:type="character" w:customStyle="1" w:styleId="WW8Num12z8">
    <w:name w:val="WW8Num12z8"/>
    <w:rsid w:val="00D10B06"/>
  </w:style>
  <w:style w:type="character" w:customStyle="1" w:styleId="WW8Num13z0">
    <w:name w:val="WW8Num13z0"/>
    <w:rsid w:val="00D10B06"/>
    <w:rPr>
      <w:rFonts w:ascii="Symbol" w:hAnsi="Symbol"/>
    </w:rPr>
  </w:style>
  <w:style w:type="character" w:customStyle="1" w:styleId="WW-DefaultParagraphFont11">
    <w:name w:val="WW-Default Paragraph Font11"/>
    <w:rsid w:val="00D10B06"/>
  </w:style>
  <w:style w:type="character" w:customStyle="1" w:styleId="WW8Num13z1">
    <w:name w:val="WW8Num13z1"/>
    <w:rsid w:val="00D10B06"/>
    <w:rPr>
      <w:rFonts w:eastAsia="Times New Roman"/>
      <w:lang w:val="el-GR" w:eastAsia="x-none"/>
    </w:rPr>
  </w:style>
  <w:style w:type="character" w:customStyle="1" w:styleId="WW8Num13z2">
    <w:name w:val="WW8Num13z2"/>
    <w:rsid w:val="00D10B06"/>
  </w:style>
  <w:style w:type="character" w:customStyle="1" w:styleId="WW8Num13z3">
    <w:name w:val="WW8Num13z3"/>
    <w:rsid w:val="00D10B06"/>
  </w:style>
  <w:style w:type="character" w:customStyle="1" w:styleId="WW8Num13z4">
    <w:name w:val="WW8Num13z4"/>
    <w:rsid w:val="00D10B06"/>
  </w:style>
  <w:style w:type="character" w:customStyle="1" w:styleId="WW8Num13z5">
    <w:name w:val="WW8Num13z5"/>
    <w:rsid w:val="00D10B06"/>
  </w:style>
  <w:style w:type="character" w:customStyle="1" w:styleId="WW8Num13z6">
    <w:name w:val="WW8Num13z6"/>
    <w:rsid w:val="00D10B06"/>
  </w:style>
  <w:style w:type="character" w:customStyle="1" w:styleId="WW8Num13z7">
    <w:name w:val="WW8Num13z7"/>
    <w:rsid w:val="00D10B06"/>
  </w:style>
  <w:style w:type="character" w:customStyle="1" w:styleId="WW8Num13z8">
    <w:name w:val="WW8Num13z8"/>
    <w:rsid w:val="00D10B06"/>
  </w:style>
  <w:style w:type="character" w:customStyle="1" w:styleId="WW8Num14z0">
    <w:name w:val="WW8Num14z0"/>
    <w:rsid w:val="00D10B06"/>
    <w:rPr>
      <w:rFonts w:ascii="Symbol" w:hAnsi="Symbol"/>
    </w:rPr>
  </w:style>
  <w:style w:type="character" w:customStyle="1" w:styleId="WW8Num14z1">
    <w:name w:val="WW8Num14z1"/>
    <w:rsid w:val="00D10B06"/>
  </w:style>
  <w:style w:type="character" w:customStyle="1" w:styleId="WW8Num14z2">
    <w:name w:val="WW8Num14z2"/>
    <w:rsid w:val="00D10B06"/>
  </w:style>
  <w:style w:type="character" w:customStyle="1" w:styleId="WW8Num14z3">
    <w:name w:val="WW8Num14z3"/>
    <w:rsid w:val="00D10B06"/>
  </w:style>
  <w:style w:type="character" w:customStyle="1" w:styleId="WW8Num14z4">
    <w:name w:val="WW8Num14z4"/>
    <w:rsid w:val="00D10B06"/>
  </w:style>
  <w:style w:type="character" w:customStyle="1" w:styleId="WW8Num14z5">
    <w:name w:val="WW8Num14z5"/>
    <w:rsid w:val="00D10B06"/>
  </w:style>
  <w:style w:type="character" w:customStyle="1" w:styleId="WW8Num14z6">
    <w:name w:val="WW8Num14z6"/>
    <w:rsid w:val="00D10B06"/>
  </w:style>
  <w:style w:type="character" w:customStyle="1" w:styleId="WW8Num14z7">
    <w:name w:val="WW8Num14z7"/>
    <w:rsid w:val="00D10B06"/>
  </w:style>
  <w:style w:type="character" w:customStyle="1" w:styleId="WW8Num14z8">
    <w:name w:val="WW8Num14z8"/>
    <w:rsid w:val="00D10B06"/>
  </w:style>
  <w:style w:type="character" w:customStyle="1" w:styleId="WW8Num15z0">
    <w:name w:val="WW8Num15z0"/>
    <w:rsid w:val="00D10B06"/>
  </w:style>
  <w:style w:type="character" w:customStyle="1" w:styleId="WW8Num15z1">
    <w:name w:val="WW8Num15z1"/>
    <w:rsid w:val="00D10B06"/>
  </w:style>
  <w:style w:type="character" w:customStyle="1" w:styleId="WW8Num15z2">
    <w:name w:val="WW8Num15z2"/>
    <w:rsid w:val="00D10B06"/>
  </w:style>
  <w:style w:type="character" w:customStyle="1" w:styleId="WW8Num15z3">
    <w:name w:val="WW8Num15z3"/>
    <w:rsid w:val="00D10B06"/>
  </w:style>
  <w:style w:type="character" w:customStyle="1" w:styleId="WW8Num15z4">
    <w:name w:val="WW8Num15z4"/>
    <w:rsid w:val="00D10B06"/>
  </w:style>
  <w:style w:type="character" w:customStyle="1" w:styleId="WW8Num15z5">
    <w:name w:val="WW8Num15z5"/>
    <w:rsid w:val="00D10B06"/>
  </w:style>
  <w:style w:type="character" w:customStyle="1" w:styleId="WW8Num15z6">
    <w:name w:val="WW8Num15z6"/>
    <w:rsid w:val="00D10B06"/>
  </w:style>
  <w:style w:type="character" w:customStyle="1" w:styleId="WW8Num15z7">
    <w:name w:val="WW8Num15z7"/>
    <w:rsid w:val="00D10B06"/>
  </w:style>
  <w:style w:type="character" w:customStyle="1" w:styleId="WW8Num15z8">
    <w:name w:val="WW8Num15z8"/>
    <w:rsid w:val="00D10B06"/>
  </w:style>
  <w:style w:type="character" w:customStyle="1" w:styleId="WW8Num16z0">
    <w:name w:val="WW8Num16z0"/>
    <w:rsid w:val="00D10B06"/>
  </w:style>
  <w:style w:type="character" w:customStyle="1" w:styleId="WW8Num16z1">
    <w:name w:val="WW8Num16z1"/>
    <w:rsid w:val="00D10B06"/>
  </w:style>
  <w:style w:type="character" w:customStyle="1" w:styleId="WW8Num16z2">
    <w:name w:val="WW8Num16z2"/>
    <w:rsid w:val="00D10B06"/>
  </w:style>
  <w:style w:type="character" w:customStyle="1" w:styleId="WW8Num16z3">
    <w:name w:val="WW8Num16z3"/>
    <w:rsid w:val="00D10B06"/>
  </w:style>
  <w:style w:type="character" w:customStyle="1" w:styleId="WW8Num16z4">
    <w:name w:val="WW8Num16z4"/>
    <w:rsid w:val="00D10B06"/>
  </w:style>
  <w:style w:type="character" w:customStyle="1" w:styleId="WW8Num16z5">
    <w:name w:val="WW8Num16z5"/>
    <w:rsid w:val="00D10B06"/>
  </w:style>
  <w:style w:type="character" w:customStyle="1" w:styleId="WW8Num16z6">
    <w:name w:val="WW8Num16z6"/>
    <w:rsid w:val="00D10B06"/>
  </w:style>
  <w:style w:type="character" w:customStyle="1" w:styleId="WW8Num16z7">
    <w:name w:val="WW8Num16z7"/>
    <w:rsid w:val="00D10B06"/>
  </w:style>
  <w:style w:type="character" w:customStyle="1" w:styleId="WW8Num16z8">
    <w:name w:val="WW8Num16z8"/>
    <w:rsid w:val="00D10B06"/>
  </w:style>
  <w:style w:type="character" w:customStyle="1" w:styleId="WW-DefaultParagraphFont111">
    <w:name w:val="WW-Default Paragraph Font111"/>
    <w:rsid w:val="00D10B06"/>
  </w:style>
  <w:style w:type="character" w:customStyle="1" w:styleId="WW-DefaultParagraphFont1111">
    <w:name w:val="WW-Default Paragraph Font1111"/>
    <w:rsid w:val="00D10B06"/>
  </w:style>
  <w:style w:type="character" w:customStyle="1" w:styleId="WW-DefaultParagraphFont11111">
    <w:name w:val="WW-Default Paragraph Font11111"/>
    <w:rsid w:val="00D10B06"/>
  </w:style>
  <w:style w:type="character" w:customStyle="1" w:styleId="WW-DefaultParagraphFont111111">
    <w:name w:val="WW-Default Paragraph Font111111"/>
    <w:rsid w:val="00D10B06"/>
  </w:style>
  <w:style w:type="character" w:customStyle="1" w:styleId="WW-DefaultParagraphFont1111111">
    <w:name w:val="WW-Default Paragraph Font1111111"/>
    <w:rsid w:val="00D10B06"/>
  </w:style>
  <w:style w:type="character" w:customStyle="1" w:styleId="WW8Num17z0">
    <w:name w:val="WW8Num17z0"/>
    <w:rsid w:val="00D10B06"/>
  </w:style>
  <w:style w:type="character" w:customStyle="1" w:styleId="WW8Num17z1">
    <w:name w:val="WW8Num17z1"/>
    <w:rsid w:val="00D10B06"/>
  </w:style>
  <w:style w:type="character" w:customStyle="1" w:styleId="WW8Num17z2">
    <w:name w:val="WW8Num17z2"/>
    <w:rsid w:val="00D10B06"/>
  </w:style>
  <w:style w:type="character" w:customStyle="1" w:styleId="WW8Num17z3">
    <w:name w:val="WW8Num17z3"/>
    <w:rsid w:val="00D10B06"/>
  </w:style>
  <w:style w:type="character" w:customStyle="1" w:styleId="WW8Num17z4">
    <w:name w:val="WW8Num17z4"/>
    <w:rsid w:val="00D10B06"/>
  </w:style>
  <w:style w:type="character" w:customStyle="1" w:styleId="WW8Num17z5">
    <w:name w:val="WW8Num17z5"/>
    <w:rsid w:val="00D10B06"/>
  </w:style>
  <w:style w:type="character" w:customStyle="1" w:styleId="WW8Num17z6">
    <w:name w:val="WW8Num17z6"/>
    <w:rsid w:val="00D10B06"/>
  </w:style>
  <w:style w:type="character" w:customStyle="1" w:styleId="WW8Num17z7">
    <w:name w:val="WW8Num17z7"/>
    <w:rsid w:val="00D10B06"/>
  </w:style>
  <w:style w:type="character" w:customStyle="1" w:styleId="WW8Num17z8">
    <w:name w:val="WW8Num17z8"/>
    <w:rsid w:val="00D10B06"/>
  </w:style>
  <w:style w:type="character" w:customStyle="1" w:styleId="WW8Num18z0">
    <w:name w:val="WW8Num18z0"/>
    <w:rsid w:val="00D10B06"/>
  </w:style>
  <w:style w:type="character" w:customStyle="1" w:styleId="WW8Num18z1">
    <w:name w:val="WW8Num18z1"/>
    <w:rsid w:val="00D10B06"/>
  </w:style>
  <w:style w:type="character" w:customStyle="1" w:styleId="WW8Num18z2">
    <w:name w:val="WW8Num18z2"/>
    <w:rsid w:val="00D10B06"/>
  </w:style>
  <w:style w:type="character" w:customStyle="1" w:styleId="WW8Num18z3">
    <w:name w:val="WW8Num18z3"/>
    <w:rsid w:val="00D10B06"/>
  </w:style>
  <w:style w:type="character" w:customStyle="1" w:styleId="WW8Num18z4">
    <w:name w:val="WW8Num18z4"/>
    <w:rsid w:val="00D10B06"/>
  </w:style>
  <w:style w:type="character" w:customStyle="1" w:styleId="WW8Num18z5">
    <w:name w:val="WW8Num18z5"/>
    <w:rsid w:val="00D10B06"/>
  </w:style>
  <w:style w:type="character" w:customStyle="1" w:styleId="WW8Num18z6">
    <w:name w:val="WW8Num18z6"/>
    <w:rsid w:val="00D10B06"/>
  </w:style>
  <w:style w:type="character" w:customStyle="1" w:styleId="WW8Num18z7">
    <w:name w:val="WW8Num18z7"/>
    <w:rsid w:val="00D10B06"/>
  </w:style>
  <w:style w:type="character" w:customStyle="1" w:styleId="WW8Num18z8">
    <w:name w:val="WW8Num18z8"/>
    <w:rsid w:val="00D10B06"/>
  </w:style>
  <w:style w:type="character" w:customStyle="1" w:styleId="WW8Num3z1">
    <w:name w:val="WW8Num3z1"/>
    <w:rsid w:val="00D10B06"/>
  </w:style>
  <w:style w:type="character" w:customStyle="1" w:styleId="WW8Num3z2">
    <w:name w:val="WW8Num3z2"/>
    <w:rsid w:val="00D10B06"/>
  </w:style>
  <w:style w:type="character" w:customStyle="1" w:styleId="WW8Num3z3">
    <w:name w:val="WW8Num3z3"/>
    <w:rsid w:val="00D10B06"/>
  </w:style>
  <w:style w:type="character" w:customStyle="1" w:styleId="WW8Num3z4">
    <w:name w:val="WW8Num3z4"/>
    <w:rsid w:val="00D10B06"/>
    <w:rPr>
      <w:rFonts w:ascii="Arial" w:hAnsi="Arial"/>
      <w:sz w:val="20"/>
    </w:rPr>
  </w:style>
  <w:style w:type="character" w:customStyle="1" w:styleId="WW8Num3z5">
    <w:name w:val="WW8Num3z5"/>
    <w:rsid w:val="00D10B06"/>
  </w:style>
  <w:style w:type="character" w:customStyle="1" w:styleId="WW8Num3z6">
    <w:name w:val="WW8Num3z6"/>
    <w:rsid w:val="00D10B06"/>
  </w:style>
  <w:style w:type="character" w:customStyle="1" w:styleId="WW8Num3z7">
    <w:name w:val="WW8Num3z7"/>
    <w:rsid w:val="00D10B06"/>
  </w:style>
  <w:style w:type="character" w:customStyle="1" w:styleId="WW8Num3z8">
    <w:name w:val="WW8Num3z8"/>
    <w:rsid w:val="00D10B06"/>
  </w:style>
  <w:style w:type="character" w:customStyle="1" w:styleId="WW-DefaultParagraphFont11111111">
    <w:name w:val="WW-Default Paragraph Font11111111"/>
    <w:rsid w:val="00D10B06"/>
  </w:style>
  <w:style w:type="character" w:customStyle="1" w:styleId="WW-DefaultParagraphFont111111111">
    <w:name w:val="WW-Default Paragraph Font111111111"/>
    <w:rsid w:val="00D10B06"/>
  </w:style>
  <w:style w:type="character" w:customStyle="1" w:styleId="WW-DefaultParagraphFont1111111111">
    <w:name w:val="WW-Default Paragraph Font1111111111"/>
    <w:rsid w:val="00D10B06"/>
  </w:style>
  <w:style w:type="character" w:customStyle="1" w:styleId="WW-DefaultParagraphFont11111111111">
    <w:name w:val="WW-Default Paragraph Font11111111111"/>
    <w:rsid w:val="00D10B06"/>
  </w:style>
  <w:style w:type="character" w:customStyle="1" w:styleId="20">
    <w:name w:val="Προεπιλεγμένη γραμματοσειρά2"/>
    <w:rsid w:val="00D10B06"/>
  </w:style>
  <w:style w:type="character" w:customStyle="1" w:styleId="WW8Num19z0">
    <w:name w:val="WW8Num19z0"/>
    <w:rsid w:val="00D10B06"/>
    <w:rPr>
      <w:rFonts w:ascii="Calibri" w:hAnsi="Calibri"/>
    </w:rPr>
  </w:style>
  <w:style w:type="character" w:customStyle="1" w:styleId="WW8Num19z1">
    <w:name w:val="WW8Num19z1"/>
    <w:rsid w:val="00D10B06"/>
  </w:style>
  <w:style w:type="character" w:customStyle="1" w:styleId="WW8Num20z0">
    <w:name w:val="WW8Num20z0"/>
    <w:rsid w:val="00D10B06"/>
    <w:rPr>
      <w:rFonts w:ascii="Calibri" w:eastAsia="Times New Roman" w:hAnsi="Calibri"/>
    </w:rPr>
  </w:style>
  <w:style w:type="character" w:customStyle="1" w:styleId="WW8Num20z1">
    <w:name w:val="WW8Num20z1"/>
    <w:rsid w:val="00D10B06"/>
    <w:rPr>
      <w:rFonts w:ascii="Courier New" w:hAnsi="Courier New"/>
    </w:rPr>
  </w:style>
  <w:style w:type="character" w:customStyle="1" w:styleId="WW8Num20z2">
    <w:name w:val="WW8Num20z2"/>
    <w:rsid w:val="00D10B06"/>
    <w:rPr>
      <w:rFonts w:ascii="Wingdings" w:hAnsi="Wingdings"/>
    </w:rPr>
  </w:style>
  <w:style w:type="character" w:customStyle="1" w:styleId="WW8Num20z3">
    <w:name w:val="WW8Num20z3"/>
    <w:rsid w:val="00D10B06"/>
    <w:rPr>
      <w:rFonts w:ascii="Symbol" w:hAnsi="Symbol"/>
    </w:rPr>
  </w:style>
  <w:style w:type="character" w:customStyle="1" w:styleId="WW-DefaultParagraphFont111111111111">
    <w:name w:val="WW-Default Paragraph Font111111111111"/>
    <w:rsid w:val="00D10B06"/>
  </w:style>
  <w:style w:type="character" w:customStyle="1" w:styleId="WW8Num19z2">
    <w:name w:val="WW8Num19z2"/>
    <w:rsid w:val="00D10B06"/>
  </w:style>
  <w:style w:type="character" w:customStyle="1" w:styleId="WW8Num19z3">
    <w:name w:val="WW8Num19z3"/>
    <w:rsid w:val="00D10B06"/>
  </w:style>
  <w:style w:type="character" w:customStyle="1" w:styleId="WW8Num19z4">
    <w:name w:val="WW8Num19z4"/>
    <w:rsid w:val="00D10B06"/>
  </w:style>
  <w:style w:type="character" w:customStyle="1" w:styleId="WW8Num19z5">
    <w:name w:val="WW8Num19z5"/>
    <w:rsid w:val="00D10B06"/>
  </w:style>
  <w:style w:type="character" w:customStyle="1" w:styleId="WW8Num19z6">
    <w:name w:val="WW8Num19z6"/>
    <w:rsid w:val="00D10B06"/>
  </w:style>
  <w:style w:type="character" w:customStyle="1" w:styleId="WW8Num19z7">
    <w:name w:val="WW8Num19z7"/>
    <w:rsid w:val="00D10B06"/>
  </w:style>
  <w:style w:type="character" w:customStyle="1" w:styleId="WW8Num19z8">
    <w:name w:val="WW8Num19z8"/>
    <w:rsid w:val="00D10B06"/>
  </w:style>
  <w:style w:type="character" w:customStyle="1" w:styleId="WW8Num20z4">
    <w:name w:val="WW8Num20z4"/>
    <w:rsid w:val="00D10B06"/>
  </w:style>
  <w:style w:type="character" w:customStyle="1" w:styleId="WW8Num20z5">
    <w:name w:val="WW8Num20z5"/>
    <w:rsid w:val="00D10B06"/>
  </w:style>
  <w:style w:type="character" w:customStyle="1" w:styleId="WW8Num20z6">
    <w:name w:val="WW8Num20z6"/>
    <w:rsid w:val="00D10B06"/>
  </w:style>
  <w:style w:type="character" w:customStyle="1" w:styleId="WW8Num20z7">
    <w:name w:val="WW8Num20z7"/>
    <w:rsid w:val="00D10B06"/>
  </w:style>
  <w:style w:type="character" w:customStyle="1" w:styleId="WW8Num20z8">
    <w:name w:val="WW8Num20z8"/>
    <w:rsid w:val="00D10B06"/>
  </w:style>
  <w:style w:type="character" w:customStyle="1" w:styleId="WW-DefaultParagraphFont1111111111111">
    <w:name w:val="WW-Default Paragraph Font1111111111111"/>
    <w:rsid w:val="00D10B06"/>
  </w:style>
  <w:style w:type="character" w:customStyle="1" w:styleId="WW-DefaultParagraphFont11111111111111">
    <w:name w:val="WW-Default Paragraph Font11111111111111"/>
    <w:rsid w:val="00D10B06"/>
  </w:style>
  <w:style w:type="character" w:customStyle="1" w:styleId="WW8Num21z0">
    <w:name w:val="WW8Num21z0"/>
    <w:rsid w:val="00D10B06"/>
    <w:rPr>
      <w:rFonts w:ascii="Calibri" w:hAnsi="Calibri"/>
    </w:rPr>
  </w:style>
  <w:style w:type="character" w:customStyle="1" w:styleId="WW8Num21z1">
    <w:name w:val="WW8Num21z1"/>
    <w:rsid w:val="00D10B06"/>
    <w:rPr>
      <w:rFonts w:ascii="Courier New" w:hAnsi="Courier New"/>
    </w:rPr>
  </w:style>
  <w:style w:type="character" w:customStyle="1" w:styleId="WW8Num21z2">
    <w:name w:val="WW8Num21z2"/>
    <w:rsid w:val="00D10B06"/>
    <w:rPr>
      <w:rFonts w:ascii="Wingdings" w:hAnsi="Wingdings"/>
    </w:rPr>
  </w:style>
  <w:style w:type="character" w:customStyle="1" w:styleId="WW8Num21z3">
    <w:name w:val="WW8Num21z3"/>
    <w:rsid w:val="00D10B06"/>
    <w:rPr>
      <w:rFonts w:ascii="Symbol" w:hAnsi="Symbol"/>
    </w:rPr>
  </w:style>
  <w:style w:type="character" w:customStyle="1" w:styleId="WW8Num22z0">
    <w:name w:val="WW8Num22z0"/>
    <w:rsid w:val="00D10B06"/>
    <w:rPr>
      <w:rFonts w:ascii="Symbol" w:hAnsi="Symbol"/>
    </w:rPr>
  </w:style>
  <w:style w:type="character" w:customStyle="1" w:styleId="WW8Num22z1">
    <w:name w:val="WW8Num22z1"/>
    <w:rsid w:val="00D10B06"/>
    <w:rPr>
      <w:rFonts w:ascii="Courier New" w:hAnsi="Courier New"/>
    </w:rPr>
  </w:style>
  <w:style w:type="character" w:customStyle="1" w:styleId="WW8Num22z2">
    <w:name w:val="WW8Num22z2"/>
    <w:rsid w:val="00D10B06"/>
    <w:rPr>
      <w:rFonts w:ascii="Wingdings" w:hAnsi="Wingdings"/>
    </w:rPr>
  </w:style>
  <w:style w:type="character" w:customStyle="1" w:styleId="WW8Num23z0">
    <w:name w:val="WW8Num23z0"/>
    <w:rsid w:val="00D10B06"/>
    <w:rPr>
      <w:rFonts w:ascii="Calibri" w:hAnsi="Calibri"/>
    </w:rPr>
  </w:style>
  <w:style w:type="character" w:customStyle="1" w:styleId="WW8Num23z1">
    <w:name w:val="WW8Num23z1"/>
    <w:rsid w:val="00D10B06"/>
    <w:rPr>
      <w:rFonts w:ascii="Courier New" w:hAnsi="Courier New"/>
    </w:rPr>
  </w:style>
  <w:style w:type="character" w:customStyle="1" w:styleId="WW8Num23z2">
    <w:name w:val="WW8Num23z2"/>
    <w:rsid w:val="00D10B06"/>
    <w:rPr>
      <w:rFonts w:ascii="Wingdings" w:hAnsi="Wingdings"/>
    </w:rPr>
  </w:style>
  <w:style w:type="character" w:customStyle="1" w:styleId="WW8Num23z3">
    <w:name w:val="WW8Num23z3"/>
    <w:rsid w:val="00D10B06"/>
    <w:rPr>
      <w:rFonts w:ascii="Symbol" w:hAnsi="Symbol"/>
    </w:rPr>
  </w:style>
  <w:style w:type="character" w:customStyle="1" w:styleId="WW8Num24z0">
    <w:name w:val="WW8Num24z0"/>
    <w:rsid w:val="00D10B06"/>
    <w:rPr>
      <w:rFonts w:ascii="Symbol" w:hAnsi="Symbol"/>
      <w:strike/>
      <w:color w:val="0070C0"/>
      <w:position w:val="0"/>
      <w:sz w:val="24"/>
      <w:vertAlign w:val="baseline"/>
      <w:lang w:val="el-GR" w:eastAsia="x-none"/>
    </w:rPr>
  </w:style>
  <w:style w:type="character" w:customStyle="1" w:styleId="WW8Num24z1">
    <w:name w:val="WW8Num24z1"/>
    <w:rsid w:val="00D10B06"/>
    <w:rPr>
      <w:rFonts w:ascii="Courier New" w:hAnsi="Courier New"/>
    </w:rPr>
  </w:style>
  <w:style w:type="character" w:customStyle="1" w:styleId="WW8Num24z2">
    <w:name w:val="WW8Num24z2"/>
    <w:rsid w:val="00D10B06"/>
    <w:rPr>
      <w:rFonts w:ascii="Wingdings" w:hAnsi="Wingdings"/>
    </w:rPr>
  </w:style>
  <w:style w:type="character" w:customStyle="1" w:styleId="WW8Num25z0">
    <w:name w:val="WW8Num25z0"/>
    <w:rsid w:val="00D10B06"/>
    <w:rPr>
      <w:rFonts w:ascii="Symbol" w:hAnsi="Symbol"/>
    </w:rPr>
  </w:style>
  <w:style w:type="character" w:customStyle="1" w:styleId="WW8Num25z1">
    <w:name w:val="WW8Num25z1"/>
    <w:rsid w:val="00D10B06"/>
    <w:rPr>
      <w:rFonts w:ascii="Courier New" w:hAnsi="Courier New"/>
    </w:rPr>
  </w:style>
  <w:style w:type="character" w:customStyle="1" w:styleId="WW8Num25z2">
    <w:name w:val="WW8Num25z2"/>
    <w:rsid w:val="00D10B06"/>
    <w:rPr>
      <w:rFonts w:ascii="Wingdings" w:hAnsi="Wingdings"/>
    </w:rPr>
  </w:style>
  <w:style w:type="character" w:customStyle="1" w:styleId="WW8Num26z0">
    <w:name w:val="WW8Num26z0"/>
    <w:rsid w:val="00D10B06"/>
    <w:rPr>
      <w:rFonts w:ascii="Symbol" w:hAnsi="Symbol"/>
    </w:rPr>
  </w:style>
  <w:style w:type="character" w:customStyle="1" w:styleId="WW8Num26z1">
    <w:name w:val="WW8Num26z1"/>
    <w:rsid w:val="00D10B06"/>
    <w:rPr>
      <w:rFonts w:ascii="Courier New" w:hAnsi="Courier New"/>
    </w:rPr>
  </w:style>
  <w:style w:type="character" w:customStyle="1" w:styleId="WW8Num26z2">
    <w:name w:val="WW8Num26z2"/>
    <w:rsid w:val="00D10B06"/>
    <w:rPr>
      <w:rFonts w:ascii="Wingdings" w:hAnsi="Wingdings"/>
    </w:rPr>
  </w:style>
  <w:style w:type="character" w:customStyle="1" w:styleId="WW8Num27z0">
    <w:name w:val="WW8Num27z0"/>
    <w:rsid w:val="00D10B06"/>
    <w:rPr>
      <w:rFonts w:ascii="Calibri" w:hAnsi="Calibri"/>
    </w:rPr>
  </w:style>
  <w:style w:type="character" w:customStyle="1" w:styleId="WW8Num27z1">
    <w:name w:val="WW8Num27z1"/>
    <w:rsid w:val="00D10B06"/>
    <w:rPr>
      <w:rFonts w:ascii="Courier New" w:hAnsi="Courier New"/>
    </w:rPr>
  </w:style>
  <w:style w:type="character" w:customStyle="1" w:styleId="WW8Num27z2">
    <w:name w:val="WW8Num27z2"/>
    <w:rsid w:val="00D10B06"/>
    <w:rPr>
      <w:rFonts w:ascii="Wingdings" w:hAnsi="Wingdings"/>
    </w:rPr>
  </w:style>
  <w:style w:type="character" w:customStyle="1" w:styleId="WW8Num27z3">
    <w:name w:val="WW8Num27z3"/>
    <w:rsid w:val="00D10B06"/>
    <w:rPr>
      <w:rFonts w:ascii="Symbol" w:hAnsi="Symbol"/>
    </w:rPr>
  </w:style>
  <w:style w:type="character" w:customStyle="1" w:styleId="WW8Num28z0">
    <w:name w:val="WW8Num28z0"/>
    <w:rsid w:val="00D10B06"/>
    <w:rPr>
      <w:rFonts w:ascii="Symbol" w:hAnsi="Symbol"/>
    </w:rPr>
  </w:style>
  <w:style w:type="character" w:customStyle="1" w:styleId="WW8Num28z1">
    <w:name w:val="WW8Num28z1"/>
    <w:rsid w:val="00D10B06"/>
    <w:rPr>
      <w:rFonts w:ascii="Courier New" w:hAnsi="Courier New"/>
    </w:rPr>
  </w:style>
  <w:style w:type="character" w:customStyle="1" w:styleId="WW8Num28z2">
    <w:name w:val="WW8Num28z2"/>
    <w:rsid w:val="00D10B06"/>
    <w:rPr>
      <w:rFonts w:ascii="Wingdings" w:hAnsi="Wingdings"/>
    </w:rPr>
  </w:style>
  <w:style w:type="character" w:customStyle="1" w:styleId="WW8Num29z0">
    <w:name w:val="WW8Num29z0"/>
    <w:rsid w:val="00D10B06"/>
    <w:rPr>
      <w:rFonts w:ascii="Calibri" w:hAnsi="Calibri"/>
    </w:rPr>
  </w:style>
  <w:style w:type="character" w:customStyle="1" w:styleId="WW8Num29z1">
    <w:name w:val="WW8Num29z1"/>
    <w:rsid w:val="00D10B06"/>
    <w:rPr>
      <w:rFonts w:ascii="Courier New" w:hAnsi="Courier New"/>
    </w:rPr>
  </w:style>
  <w:style w:type="character" w:customStyle="1" w:styleId="WW8Num29z2">
    <w:name w:val="WW8Num29z2"/>
    <w:rsid w:val="00D10B06"/>
    <w:rPr>
      <w:rFonts w:ascii="Wingdings" w:hAnsi="Wingdings"/>
    </w:rPr>
  </w:style>
  <w:style w:type="character" w:customStyle="1" w:styleId="WW8Num29z3">
    <w:name w:val="WW8Num29z3"/>
    <w:rsid w:val="00D10B06"/>
    <w:rPr>
      <w:rFonts w:ascii="Symbol" w:hAnsi="Symbol"/>
    </w:rPr>
  </w:style>
  <w:style w:type="character" w:customStyle="1" w:styleId="WW8Num30z0">
    <w:name w:val="WW8Num30z0"/>
    <w:rsid w:val="00D10B06"/>
    <w:rPr>
      <w:rFonts w:ascii="Symbol" w:hAnsi="Symbol"/>
      <w:shd w:val="clear" w:color="auto" w:fill="FFFF00"/>
    </w:rPr>
  </w:style>
  <w:style w:type="character" w:customStyle="1" w:styleId="WW8Num30z1">
    <w:name w:val="WW8Num30z1"/>
    <w:rsid w:val="00D10B06"/>
    <w:rPr>
      <w:rFonts w:ascii="Courier New" w:hAnsi="Courier New"/>
    </w:rPr>
  </w:style>
  <w:style w:type="character" w:customStyle="1" w:styleId="WW8Num30z2">
    <w:name w:val="WW8Num30z2"/>
    <w:rsid w:val="00D10B06"/>
    <w:rPr>
      <w:rFonts w:ascii="Wingdings" w:hAnsi="Wingdings"/>
    </w:rPr>
  </w:style>
  <w:style w:type="character" w:customStyle="1" w:styleId="WW8Num31z0">
    <w:name w:val="WW8Num31z0"/>
    <w:rsid w:val="00D10B06"/>
  </w:style>
  <w:style w:type="character" w:customStyle="1" w:styleId="WW8Num32z0">
    <w:name w:val="WW8Num32z0"/>
    <w:rsid w:val="00D10B06"/>
  </w:style>
  <w:style w:type="character" w:customStyle="1" w:styleId="WW8Num32z1">
    <w:name w:val="WW8Num32z1"/>
    <w:rsid w:val="00D10B06"/>
  </w:style>
  <w:style w:type="character" w:customStyle="1" w:styleId="WW8Num32z2">
    <w:name w:val="WW8Num32z2"/>
    <w:rsid w:val="00D10B06"/>
  </w:style>
  <w:style w:type="character" w:customStyle="1" w:styleId="WW8Num32z3">
    <w:name w:val="WW8Num32z3"/>
    <w:rsid w:val="00D10B06"/>
  </w:style>
  <w:style w:type="character" w:customStyle="1" w:styleId="WW8Num32z4">
    <w:name w:val="WW8Num32z4"/>
    <w:rsid w:val="00D10B06"/>
  </w:style>
  <w:style w:type="character" w:customStyle="1" w:styleId="WW8Num32z5">
    <w:name w:val="WW8Num32z5"/>
    <w:rsid w:val="00D10B06"/>
  </w:style>
  <w:style w:type="character" w:customStyle="1" w:styleId="WW8Num32z6">
    <w:name w:val="WW8Num32z6"/>
    <w:rsid w:val="00D10B06"/>
  </w:style>
  <w:style w:type="character" w:customStyle="1" w:styleId="WW8Num32z7">
    <w:name w:val="WW8Num32z7"/>
    <w:rsid w:val="00D10B06"/>
  </w:style>
  <w:style w:type="character" w:customStyle="1" w:styleId="WW8Num32z8">
    <w:name w:val="WW8Num32z8"/>
    <w:rsid w:val="00D10B06"/>
  </w:style>
  <w:style w:type="character" w:customStyle="1" w:styleId="WW8Num33z0">
    <w:name w:val="WW8Num33z0"/>
    <w:rsid w:val="00D10B06"/>
    <w:rPr>
      <w:rFonts w:ascii="Symbol" w:eastAsia="Times New Roman" w:hAnsi="Symbol"/>
    </w:rPr>
  </w:style>
  <w:style w:type="character" w:customStyle="1" w:styleId="WW8Num33z1">
    <w:name w:val="WW8Num33z1"/>
    <w:rsid w:val="00D10B06"/>
    <w:rPr>
      <w:rFonts w:ascii="Courier New" w:hAnsi="Courier New"/>
    </w:rPr>
  </w:style>
  <w:style w:type="character" w:customStyle="1" w:styleId="WW8Num33z2">
    <w:name w:val="WW8Num33z2"/>
    <w:rsid w:val="00D10B06"/>
    <w:rPr>
      <w:rFonts w:ascii="Wingdings" w:hAnsi="Wingdings"/>
    </w:rPr>
  </w:style>
  <w:style w:type="character" w:customStyle="1" w:styleId="WW8Num34z0">
    <w:name w:val="WW8Num34z0"/>
    <w:rsid w:val="00D10B06"/>
    <w:rPr>
      <w:rFonts w:ascii="Symbol" w:hAnsi="Symbol"/>
    </w:rPr>
  </w:style>
  <w:style w:type="character" w:customStyle="1" w:styleId="WW8Num34z1">
    <w:name w:val="WW8Num34z1"/>
    <w:rsid w:val="00D10B06"/>
    <w:rPr>
      <w:rFonts w:ascii="Courier New" w:hAnsi="Courier New"/>
    </w:rPr>
  </w:style>
  <w:style w:type="character" w:customStyle="1" w:styleId="WW8Num34z2">
    <w:name w:val="WW8Num34z2"/>
    <w:rsid w:val="00D10B06"/>
    <w:rPr>
      <w:rFonts w:ascii="Wingdings" w:hAnsi="Wingdings"/>
    </w:rPr>
  </w:style>
  <w:style w:type="character" w:customStyle="1" w:styleId="WW8Num35z0">
    <w:name w:val="WW8Num35z0"/>
    <w:rsid w:val="00D10B06"/>
    <w:rPr>
      <w:rFonts w:ascii="Calibri" w:hAnsi="Calibri"/>
    </w:rPr>
  </w:style>
  <w:style w:type="character" w:customStyle="1" w:styleId="WW8Num35z1">
    <w:name w:val="WW8Num35z1"/>
    <w:rsid w:val="00D10B06"/>
    <w:rPr>
      <w:rFonts w:ascii="Courier New" w:hAnsi="Courier New"/>
    </w:rPr>
  </w:style>
  <w:style w:type="character" w:customStyle="1" w:styleId="WW8Num35z2">
    <w:name w:val="WW8Num35z2"/>
    <w:rsid w:val="00D10B06"/>
    <w:rPr>
      <w:rFonts w:ascii="Wingdings" w:hAnsi="Wingdings"/>
    </w:rPr>
  </w:style>
  <w:style w:type="character" w:customStyle="1" w:styleId="WW8Num35z3">
    <w:name w:val="WW8Num35z3"/>
    <w:rsid w:val="00D10B06"/>
    <w:rPr>
      <w:rFonts w:ascii="Symbol" w:hAnsi="Symbol"/>
    </w:rPr>
  </w:style>
  <w:style w:type="character" w:customStyle="1" w:styleId="WW8Num36z0">
    <w:name w:val="WW8Num36z0"/>
    <w:rsid w:val="00D10B06"/>
    <w:rPr>
      <w:lang w:val="el-GR" w:eastAsia="x-none"/>
    </w:rPr>
  </w:style>
  <w:style w:type="character" w:customStyle="1" w:styleId="WW8Num36z1">
    <w:name w:val="WW8Num36z1"/>
    <w:rsid w:val="00D10B06"/>
  </w:style>
  <w:style w:type="character" w:customStyle="1" w:styleId="WW8Num36z2">
    <w:name w:val="WW8Num36z2"/>
    <w:rsid w:val="00D10B06"/>
  </w:style>
  <w:style w:type="character" w:customStyle="1" w:styleId="WW8Num36z3">
    <w:name w:val="WW8Num36z3"/>
    <w:rsid w:val="00D10B06"/>
  </w:style>
  <w:style w:type="character" w:customStyle="1" w:styleId="WW8Num36z4">
    <w:name w:val="WW8Num36z4"/>
    <w:rsid w:val="00D10B06"/>
  </w:style>
  <w:style w:type="character" w:customStyle="1" w:styleId="WW8Num36z5">
    <w:name w:val="WW8Num36z5"/>
    <w:rsid w:val="00D10B06"/>
  </w:style>
  <w:style w:type="character" w:customStyle="1" w:styleId="WW8Num36z6">
    <w:name w:val="WW8Num36z6"/>
    <w:rsid w:val="00D10B06"/>
  </w:style>
  <w:style w:type="character" w:customStyle="1" w:styleId="WW8Num36z7">
    <w:name w:val="WW8Num36z7"/>
    <w:rsid w:val="00D10B06"/>
  </w:style>
  <w:style w:type="character" w:customStyle="1" w:styleId="WW8Num36z8">
    <w:name w:val="WW8Num36z8"/>
    <w:rsid w:val="00D10B06"/>
  </w:style>
  <w:style w:type="character" w:customStyle="1" w:styleId="WW8Num37z0">
    <w:name w:val="WW8Num37z0"/>
    <w:rsid w:val="00D10B06"/>
    <w:rPr>
      <w:rFonts w:ascii="Calibri" w:hAnsi="Calibri"/>
    </w:rPr>
  </w:style>
  <w:style w:type="character" w:customStyle="1" w:styleId="WW8Num37z1">
    <w:name w:val="WW8Num37z1"/>
    <w:rsid w:val="00D10B06"/>
    <w:rPr>
      <w:rFonts w:ascii="Courier New" w:hAnsi="Courier New"/>
    </w:rPr>
  </w:style>
  <w:style w:type="character" w:customStyle="1" w:styleId="WW8Num37z2">
    <w:name w:val="WW8Num37z2"/>
    <w:rsid w:val="00D10B06"/>
    <w:rPr>
      <w:rFonts w:ascii="Wingdings" w:hAnsi="Wingdings"/>
    </w:rPr>
  </w:style>
  <w:style w:type="character" w:customStyle="1" w:styleId="WW8Num37z3">
    <w:name w:val="WW8Num37z3"/>
    <w:rsid w:val="00D10B06"/>
    <w:rPr>
      <w:rFonts w:ascii="Symbol" w:hAnsi="Symbol"/>
    </w:rPr>
  </w:style>
  <w:style w:type="character" w:customStyle="1" w:styleId="WW8Num38z0">
    <w:name w:val="WW8Num38z0"/>
    <w:rsid w:val="00D10B06"/>
  </w:style>
  <w:style w:type="character" w:customStyle="1" w:styleId="WW8Num38z1">
    <w:name w:val="WW8Num38z1"/>
    <w:rsid w:val="00D10B06"/>
  </w:style>
  <w:style w:type="character" w:customStyle="1" w:styleId="WW8Num38z2">
    <w:name w:val="WW8Num38z2"/>
    <w:rsid w:val="00D10B06"/>
  </w:style>
  <w:style w:type="character" w:customStyle="1" w:styleId="WW8Num38z3">
    <w:name w:val="WW8Num38z3"/>
    <w:rsid w:val="00D10B06"/>
  </w:style>
  <w:style w:type="character" w:customStyle="1" w:styleId="WW8Num38z4">
    <w:name w:val="WW8Num38z4"/>
    <w:rsid w:val="00D10B06"/>
  </w:style>
  <w:style w:type="character" w:customStyle="1" w:styleId="WW8Num38z5">
    <w:name w:val="WW8Num38z5"/>
    <w:rsid w:val="00D10B06"/>
  </w:style>
  <w:style w:type="character" w:customStyle="1" w:styleId="WW8Num38z6">
    <w:name w:val="WW8Num38z6"/>
    <w:rsid w:val="00D10B06"/>
  </w:style>
  <w:style w:type="character" w:customStyle="1" w:styleId="WW8Num38z7">
    <w:name w:val="WW8Num38z7"/>
    <w:rsid w:val="00D10B06"/>
  </w:style>
  <w:style w:type="character" w:customStyle="1" w:styleId="WW8Num38z8">
    <w:name w:val="WW8Num38z8"/>
    <w:rsid w:val="00D10B06"/>
  </w:style>
  <w:style w:type="character" w:customStyle="1" w:styleId="WW-DefaultParagraphFont111111111111111">
    <w:name w:val="WW-Default Paragraph Font111111111111111"/>
    <w:rsid w:val="00D10B06"/>
  </w:style>
  <w:style w:type="character" w:customStyle="1" w:styleId="WW8Num4z1">
    <w:name w:val="WW8Num4z1"/>
    <w:rsid w:val="00D10B06"/>
  </w:style>
  <w:style w:type="character" w:customStyle="1" w:styleId="WW8Num5z1">
    <w:name w:val="WW8Num5z1"/>
    <w:rsid w:val="00D10B06"/>
  </w:style>
  <w:style w:type="character" w:customStyle="1" w:styleId="WW8Num6z1">
    <w:name w:val="WW8Num6z1"/>
    <w:rsid w:val="00D10B06"/>
    <w:rPr>
      <w:rFonts w:ascii="Times New Roman" w:hAnsi="Times New Roman"/>
      <w:color w:val="000000"/>
      <w:position w:val="0"/>
      <w:sz w:val="21"/>
      <w:u w:val="none" w:color="000000"/>
      <w:vertAlign w:val="baseline"/>
    </w:rPr>
  </w:style>
  <w:style w:type="character" w:customStyle="1" w:styleId="WW8Num29z4">
    <w:name w:val="WW8Num29z4"/>
    <w:rsid w:val="00D10B06"/>
  </w:style>
  <w:style w:type="character" w:customStyle="1" w:styleId="WW8Num29z5">
    <w:name w:val="WW8Num29z5"/>
    <w:rsid w:val="00D10B06"/>
  </w:style>
  <w:style w:type="character" w:customStyle="1" w:styleId="WW8Num29z6">
    <w:name w:val="WW8Num29z6"/>
    <w:rsid w:val="00D10B06"/>
  </w:style>
  <w:style w:type="character" w:customStyle="1" w:styleId="WW8Num29z7">
    <w:name w:val="WW8Num29z7"/>
    <w:rsid w:val="00D10B06"/>
  </w:style>
  <w:style w:type="character" w:customStyle="1" w:styleId="WW8Num29z8">
    <w:name w:val="WW8Num29z8"/>
    <w:rsid w:val="00D10B06"/>
  </w:style>
  <w:style w:type="character" w:customStyle="1" w:styleId="WW8Num30z3">
    <w:name w:val="WW8Num30z3"/>
    <w:rsid w:val="00D10B06"/>
    <w:rPr>
      <w:rFonts w:ascii="Symbol" w:hAnsi="Symbol"/>
    </w:rPr>
  </w:style>
  <w:style w:type="character" w:customStyle="1" w:styleId="WW8Num31z1">
    <w:name w:val="WW8Num31z1"/>
    <w:rsid w:val="00D10B06"/>
  </w:style>
  <w:style w:type="character" w:customStyle="1" w:styleId="WW8Num31z2">
    <w:name w:val="WW8Num31z2"/>
    <w:rsid w:val="00D10B06"/>
  </w:style>
  <w:style w:type="character" w:customStyle="1" w:styleId="WW8Num31z3">
    <w:name w:val="WW8Num31z3"/>
    <w:rsid w:val="00D10B06"/>
  </w:style>
  <w:style w:type="character" w:customStyle="1" w:styleId="WW8Num31z4">
    <w:name w:val="WW8Num31z4"/>
    <w:rsid w:val="00D10B06"/>
  </w:style>
  <w:style w:type="character" w:customStyle="1" w:styleId="WW8Num31z5">
    <w:name w:val="WW8Num31z5"/>
    <w:rsid w:val="00D10B06"/>
  </w:style>
  <w:style w:type="character" w:customStyle="1" w:styleId="WW8Num31z6">
    <w:name w:val="WW8Num31z6"/>
    <w:rsid w:val="00D10B06"/>
  </w:style>
  <w:style w:type="character" w:customStyle="1" w:styleId="WW8Num31z7">
    <w:name w:val="WW8Num31z7"/>
    <w:rsid w:val="00D10B06"/>
  </w:style>
  <w:style w:type="character" w:customStyle="1" w:styleId="WW8Num31z8">
    <w:name w:val="WW8Num31z8"/>
    <w:rsid w:val="00D10B06"/>
  </w:style>
  <w:style w:type="character" w:customStyle="1" w:styleId="WW8Num39z0">
    <w:name w:val="WW8Num39z0"/>
    <w:rsid w:val="00D10B06"/>
    <w:rPr>
      <w:rFonts w:ascii="Calibri" w:hAnsi="Calibri"/>
    </w:rPr>
  </w:style>
  <w:style w:type="character" w:customStyle="1" w:styleId="WW8Num39z1">
    <w:name w:val="WW8Num39z1"/>
    <w:rsid w:val="00D10B06"/>
    <w:rPr>
      <w:rFonts w:ascii="Courier New" w:hAnsi="Courier New"/>
    </w:rPr>
  </w:style>
  <w:style w:type="character" w:customStyle="1" w:styleId="WW8Num39z2">
    <w:name w:val="WW8Num39z2"/>
    <w:rsid w:val="00D10B06"/>
    <w:rPr>
      <w:rFonts w:ascii="Wingdings" w:hAnsi="Wingdings"/>
    </w:rPr>
  </w:style>
  <w:style w:type="character" w:customStyle="1" w:styleId="WW8Num39z3">
    <w:name w:val="WW8Num39z3"/>
    <w:rsid w:val="00D10B06"/>
    <w:rPr>
      <w:rFonts w:ascii="Symbol" w:hAnsi="Symbol"/>
    </w:rPr>
  </w:style>
  <w:style w:type="character" w:customStyle="1" w:styleId="WW8Num40z0">
    <w:name w:val="WW8Num40z0"/>
    <w:rsid w:val="00D10B06"/>
    <w:rPr>
      <w:rFonts w:ascii="Symbol" w:hAnsi="Symbol"/>
    </w:rPr>
  </w:style>
  <w:style w:type="character" w:customStyle="1" w:styleId="WW8Num40z1">
    <w:name w:val="WW8Num40z1"/>
    <w:rsid w:val="00D10B06"/>
    <w:rPr>
      <w:rFonts w:ascii="Courier New" w:hAnsi="Courier New"/>
    </w:rPr>
  </w:style>
  <w:style w:type="character" w:customStyle="1" w:styleId="WW8Num40z2">
    <w:name w:val="WW8Num40z2"/>
    <w:rsid w:val="00D10B06"/>
    <w:rPr>
      <w:rFonts w:ascii="Wingdings" w:hAnsi="Wingdings"/>
    </w:rPr>
  </w:style>
  <w:style w:type="character" w:customStyle="1" w:styleId="WW8Num41z0">
    <w:name w:val="WW8Num41z0"/>
    <w:rsid w:val="00D10B06"/>
    <w:rPr>
      <w:rFonts w:ascii="Arial" w:hAnsi="Arial"/>
      <w:b/>
      <w:sz w:val="20"/>
    </w:rPr>
  </w:style>
  <w:style w:type="character" w:customStyle="1" w:styleId="WW8Num41z1">
    <w:name w:val="WW8Num41z1"/>
    <w:rsid w:val="00D10B06"/>
  </w:style>
  <w:style w:type="character" w:customStyle="1" w:styleId="WW8Num41z2">
    <w:name w:val="WW8Num41z2"/>
    <w:rsid w:val="00D10B06"/>
    <w:rPr>
      <w:rFonts w:ascii="Arial" w:hAnsi="Arial"/>
    </w:rPr>
  </w:style>
  <w:style w:type="character" w:customStyle="1" w:styleId="WW8Num41z3">
    <w:name w:val="WW8Num41z3"/>
    <w:rsid w:val="00D10B06"/>
    <w:rPr>
      <w:rFonts w:ascii="Arial" w:hAnsi="Arial"/>
      <w:sz w:val="20"/>
    </w:rPr>
  </w:style>
  <w:style w:type="character" w:customStyle="1" w:styleId="DefaultParagraphFont1">
    <w:name w:val="Default Paragraph Font1"/>
    <w:rsid w:val="00D10B06"/>
  </w:style>
  <w:style w:type="character" w:customStyle="1" w:styleId="Heading1Char">
    <w:name w:val="Heading 1 Char"/>
    <w:rsid w:val="00D10B06"/>
    <w:rPr>
      <w:rFonts w:ascii="Arial" w:hAnsi="Arial"/>
      <w:b/>
      <w:color w:val="333399"/>
      <w:sz w:val="32"/>
      <w:lang w:val="en-US" w:eastAsia="x-none"/>
    </w:rPr>
  </w:style>
  <w:style w:type="character" w:customStyle="1" w:styleId="Heading2Char">
    <w:name w:val="Heading 2 Char"/>
    <w:rsid w:val="00D10B06"/>
    <w:rPr>
      <w:rFonts w:ascii="Arial" w:hAnsi="Arial"/>
      <w:b/>
      <w:color w:val="002060"/>
      <w:sz w:val="22"/>
      <w:lang w:val="en-GB" w:eastAsia="x-none"/>
    </w:rPr>
  </w:style>
  <w:style w:type="character" w:customStyle="1" w:styleId="Heading5Char">
    <w:name w:val="Heading 5 Char"/>
    <w:rsid w:val="00D10B06"/>
    <w:rPr>
      <w:rFonts w:ascii="Calibri" w:hAnsi="Calibri"/>
      <w:b/>
      <w:i/>
      <w:sz w:val="26"/>
      <w:lang w:val="en-GB" w:eastAsia="x-none"/>
    </w:rPr>
  </w:style>
  <w:style w:type="character" w:customStyle="1" w:styleId="DateChar">
    <w:name w:val="Date Char"/>
    <w:rsid w:val="00D10B06"/>
    <w:rPr>
      <w:sz w:val="24"/>
      <w:lang w:val="en-GB" w:eastAsia="x-none"/>
    </w:rPr>
  </w:style>
  <w:style w:type="character" w:customStyle="1" w:styleId="FooterChar">
    <w:name w:val="Footer Char"/>
    <w:rsid w:val="00D10B06"/>
    <w:rPr>
      <w:rFonts w:eastAsia="MS Mincho"/>
      <w:sz w:val="24"/>
      <w:lang w:val="en-US" w:eastAsia="ja-JP"/>
    </w:rPr>
  </w:style>
  <w:style w:type="character" w:customStyle="1" w:styleId="CommentReference1">
    <w:name w:val="Comment Reference1"/>
    <w:rsid w:val="00D10B06"/>
    <w:rPr>
      <w:sz w:val="16"/>
    </w:rPr>
  </w:style>
  <w:style w:type="character" w:styleId="-">
    <w:name w:val="Hyperlink"/>
    <w:rsid w:val="00D10B06"/>
    <w:rPr>
      <w:color w:val="0000FF"/>
      <w:u w:val="single"/>
    </w:rPr>
  </w:style>
  <w:style w:type="character" w:customStyle="1" w:styleId="HeaderChar">
    <w:name w:val="Header Char"/>
    <w:rsid w:val="00D10B06"/>
    <w:rPr>
      <w:sz w:val="24"/>
      <w:lang w:val="en-GB" w:eastAsia="x-none"/>
    </w:rPr>
  </w:style>
  <w:style w:type="character" w:styleId="a3">
    <w:name w:val="page number"/>
    <w:basedOn w:val="a0"/>
    <w:rsid w:val="00D10B06"/>
  </w:style>
  <w:style w:type="character" w:customStyle="1" w:styleId="BalloonTextChar">
    <w:name w:val="Balloon Text Char"/>
    <w:rsid w:val="00D10B06"/>
    <w:rPr>
      <w:rFonts w:ascii="Tahoma" w:hAnsi="Tahoma"/>
      <w:sz w:val="16"/>
      <w:lang w:val="en-GB" w:eastAsia="x-none"/>
    </w:rPr>
  </w:style>
  <w:style w:type="character" w:customStyle="1" w:styleId="CommentTextChar">
    <w:name w:val="Comment Text Char"/>
    <w:rsid w:val="00D10B06"/>
    <w:rPr>
      <w:lang w:val="en-GB" w:eastAsia="x-none"/>
    </w:rPr>
  </w:style>
  <w:style w:type="character" w:customStyle="1" w:styleId="CommentSubjectChar">
    <w:name w:val="Comment Subject Char"/>
    <w:rsid w:val="00D10B06"/>
    <w:rPr>
      <w:b/>
      <w:lang w:val="en-GB" w:eastAsia="x-none"/>
    </w:rPr>
  </w:style>
  <w:style w:type="character" w:customStyle="1" w:styleId="BodyTextChar">
    <w:name w:val="Body Text Char"/>
    <w:rsid w:val="00D10B06"/>
    <w:rPr>
      <w:sz w:val="24"/>
      <w:lang w:val="en-GB" w:eastAsia="x-none"/>
    </w:rPr>
  </w:style>
  <w:style w:type="character" w:customStyle="1" w:styleId="12">
    <w:name w:val="Κείμενο κράτησης θέσης1"/>
    <w:rsid w:val="00D10B06"/>
    <w:rPr>
      <w:color w:val="808080"/>
    </w:rPr>
  </w:style>
  <w:style w:type="character" w:customStyle="1" w:styleId="a4">
    <w:name w:val="Χαρακτήρες υποσημείωσης"/>
    <w:rsid w:val="00D10B06"/>
    <w:rPr>
      <w:vertAlign w:val="superscript"/>
    </w:rPr>
  </w:style>
  <w:style w:type="character" w:customStyle="1" w:styleId="FootnoteTextChar">
    <w:name w:val="Footnote Text Char"/>
    <w:rsid w:val="00D10B06"/>
    <w:rPr>
      <w:rFonts w:ascii="Calibri" w:hAnsi="Calibri"/>
    </w:rPr>
  </w:style>
  <w:style w:type="character" w:customStyle="1" w:styleId="Heading3Char">
    <w:name w:val="Heading 3 Char"/>
    <w:rsid w:val="00D10B06"/>
    <w:rPr>
      <w:rFonts w:ascii="Arial" w:hAnsi="Arial"/>
      <w:b/>
      <w:sz w:val="26"/>
      <w:lang w:val="en-GB" w:eastAsia="x-none"/>
    </w:rPr>
  </w:style>
  <w:style w:type="character" w:customStyle="1" w:styleId="Heading4Char">
    <w:name w:val="Heading 4 Char"/>
    <w:rsid w:val="00D10B06"/>
    <w:rPr>
      <w:rFonts w:ascii="Arial" w:hAnsi="Arial"/>
      <w:b/>
      <w:sz w:val="28"/>
      <w:lang w:val="en-GB" w:eastAsia="x-none"/>
    </w:rPr>
  </w:style>
  <w:style w:type="character" w:customStyle="1" w:styleId="DocTitleChar">
    <w:name w:val="Doc Title Char"/>
    <w:rsid w:val="00D10B06"/>
    <w:rPr>
      <w:rFonts w:ascii="Arial" w:hAnsi="Arial" w:cs="Arial"/>
      <w:b/>
      <w:bCs/>
      <w:color w:val="333399"/>
      <w:sz w:val="32"/>
      <w:szCs w:val="32"/>
      <w:lang w:val="en-US" w:eastAsia="x-none"/>
    </w:rPr>
  </w:style>
  <w:style w:type="character" w:customStyle="1" w:styleId="Style1Char">
    <w:name w:val="Style1 Char"/>
    <w:rsid w:val="00D10B06"/>
    <w:rPr>
      <w:rFonts w:ascii="Calibri" w:hAnsi="Calibri"/>
      <w:b/>
      <w:color w:val="333399"/>
      <w:sz w:val="40"/>
      <w:lang w:val="en-US" w:eastAsia="x-none"/>
    </w:rPr>
  </w:style>
  <w:style w:type="character" w:customStyle="1" w:styleId="ContentsChar">
    <w:name w:val="Contents Char"/>
    <w:rsid w:val="00D10B06"/>
    <w:rPr>
      <w:rFonts w:ascii="Calibri" w:hAnsi="Calibri"/>
      <w:b/>
      <w:color w:val="333399"/>
      <w:sz w:val="32"/>
      <w:lang w:val="en-US" w:eastAsia="x-none"/>
    </w:rPr>
  </w:style>
  <w:style w:type="character" w:customStyle="1" w:styleId="EndnoteTextChar">
    <w:name w:val="Endnote Text Char"/>
    <w:rsid w:val="00D10B06"/>
    <w:rPr>
      <w:rFonts w:ascii="Calibri" w:hAnsi="Calibri"/>
      <w:lang w:val="en-GB" w:eastAsia="x-none"/>
    </w:rPr>
  </w:style>
  <w:style w:type="character" w:customStyle="1" w:styleId="a5">
    <w:name w:val="Χαρακτήρες σημείωσης τέλους"/>
    <w:rsid w:val="00D10B06"/>
    <w:rPr>
      <w:vertAlign w:val="superscript"/>
    </w:rPr>
  </w:style>
  <w:style w:type="character" w:customStyle="1" w:styleId="FootnoteReference2">
    <w:name w:val="Footnote Reference2"/>
    <w:rsid w:val="00D10B06"/>
    <w:rPr>
      <w:vertAlign w:val="superscript"/>
    </w:rPr>
  </w:style>
  <w:style w:type="character" w:customStyle="1" w:styleId="EndnoteReference1">
    <w:name w:val="Endnote Reference1"/>
    <w:rsid w:val="00D10B06"/>
    <w:rPr>
      <w:vertAlign w:val="superscript"/>
    </w:rPr>
  </w:style>
  <w:style w:type="character" w:customStyle="1" w:styleId="a6">
    <w:name w:val="Κουκκίδες"/>
    <w:rsid w:val="00D10B06"/>
    <w:rPr>
      <w:rFonts w:ascii="OpenSymbol" w:eastAsia="Times New Roman" w:hAnsi="OpenSymbol"/>
    </w:rPr>
  </w:style>
  <w:style w:type="character" w:styleId="a7">
    <w:name w:val="Strong"/>
    <w:qFormat/>
    <w:rsid w:val="00D10B06"/>
    <w:rPr>
      <w:b/>
    </w:rPr>
  </w:style>
  <w:style w:type="character" w:customStyle="1" w:styleId="110">
    <w:name w:val="Προεπιλεγμένη γραμματοσειρά11"/>
    <w:rsid w:val="00D10B06"/>
  </w:style>
  <w:style w:type="character" w:customStyle="1" w:styleId="a8">
    <w:name w:val="Σύμβολο υποσημείωσης"/>
    <w:rsid w:val="00D10B06"/>
    <w:rPr>
      <w:vertAlign w:val="superscript"/>
    </w:rPr>
  </w:style>
  <w:style w:type="character" w:styleId="a9">
    <w:name w:val="Emphasis"/>
    <w:qFormat/>
    <w:rsid w:val="00D10B06"/>
    <w:rPr>
      <w:i/>
    </w:rPr>
  </w:style>
  <w:style w:type="character" w:customStyle="1" w:styleId="aa">
    <w:name w:val="Χαρακτήρες αρίθμησης"/>
    <w:rsid w:val="00D10B06"/>
  </w:style>
  <w:style w:type="character" w:customStyle="1" w:styleId="normalwithoutspacingChar">
    <w:name w:val="normal_without_spacing Char"/>
    <w:rsid w:val="00D10B06"/>
    <w:rPr>
      <w:rFonts w:ascii="Calibri" w:hAnsi="Calibri"/>
      <w:sz w:val="24"/>
    </w:rPr>
  </w:style>
  <w:style w:type="character" w:customStyle="1" w:styleId="FootnoteTextChar1">
    <w:name w:val="Footnote Text Char1"/>
    <w:rsid w:val="00D10B06"/>
    <w:rPr>
      <w:rFonts w:ascii="Calibri" w:hAnsi="Calibri"/>
      <w:lang w:val="en-IE" w:eastAsia="zh-CN"/>
    </w:rPr>
  </w:style>
  <w:style w:type="character" w:customStyle="1" w:styleId="foothangingChar">
    <w:name w:val="foot_hanging Char"/>
    <w:rsid w:val="00D10B06"/>
    <w:rPr>
      <w:rFonts w:ascii="Calibri" w:hAnsi="Calibri"/>
      <w:sz w:val="18"/>
      <w:lang w:val="en-IE" w:eastAsia="zh-CN"/>
    </w:rPr>
  </w:style>
  <w:style w:type="character" w:customStyle="1" w:styleId="HTMLPreformattedChar">
    <w:name w:val="HTML Preformatted Char"/>
    <w:rsid w:val="00D10B06"/>
    <w:rPr>
      <w:rFonts w:ascii="Courier New" w:hAnsi="Courier New"/>
    </w:rPr>
  </w:style>
  <w:style w:type="character" w:customStyle="1" w:styleId="apple-converted-space">
    <w:name w:val="apple-converted-space"/>
    <w:rsid w:val="00D10B06"/>
    <w:rPr>
      <w:rFonts w:cs="Times New Roman"/>
    </w:rPr>
  </w:style>
  <w:style w:type="character" w:customStyle="1" w:styleId="BodyTextIndent3Char">
    <w:name w:val="Body Text Indent 3 Char"/>
    <w:rsid w:val="00D10B06"/>
    <w:rPr>
      <w:rFonts w:ascii="Calibri" w:hAnsi="Calibri"/>
      <w:sz w:val="16"/>
      <w:lang w:val="en-GB" w:eastAsia="x-none"/>
    </w:rPr>
  </w:style>
  <w:style w:type="character" w:customStyle="1" w:styleId="WW-FootnoteReference">
    <w:name w:val="WW-Footnote Reference"/>
    <w:rsid w:val="00D10B06"/>
    <w:rPr>
      <w:vertAlign w:val="superscript"/>
    </w:rPr>
  </w:style>
  <w:style w:type="character" w:customStyle="1" w:styleId="WW-EndnoteReference">
    <w:name w:val="WW-Endnote Reference"/>
    <w:rsid w:val="00D10B06"/>
    <w:rPr>
      <w:vertAlign w:val="superscript"/>
    </w:rPr>
  </w:style>
  <w:style w:type="character" w:customStyle="1" w:styleId="FootnoteReference1">
    <w:name w:val="Footnote Reference1"/>
    <w:rsid w:val="00D10B06"/>
    <w:rPr>
      <w:vertAlign w:val="superscript"/>
    </w:rPr>
  </w:style>
  <w:style w:type="character" w:customStyle="1" w:styleId="FootnoteTextChar2">
    <w:name w:val="Footnote Text Char2"/>
    <w:rsid w:val="00D10B06"/>
    <w:rPr>
      <w:rFonts w:ascii="Calibri" w:hAnsi="Calibri"/>
      <w:sz w:val="18"/>
      <w:lang w:val="en-IE" w:eastAsia="zh-CN"/>
    </w:rPr>
  </w:style>
  <w:style w:type="character" w:customStyle="1" w:styleId="foothangingChar1">
    <w:name w:val="foot_hanging Char1"/>
    <w:rsid w:val="00D10B06"/>
    <w:rPr>
      <w:rFonts w:ascii="Calibri" w:hAnsi="Calibri"/>
      <w:sz w:val="18"/>
      <w:lang w:val="en-IE" w:eastAsia="zh-CN"/>
    </w:rPr>
  </w:style>
  <w:style w:type="character" w:customStyle="1" w:styleId="footersChar">
    <w:name w:val="footers Char"/>
    <w:rsid w:val="00D10B06"/>
    <w:rPr>
      <w:rFonts w:ascii="Calibri" w:hAnsi="Calibri" w:cs="Calibri"/>
      <w:sz w:val="18"/>
      <w:szCs w:val="18"/>
      <w:lang w:val="en-IE" w:eastAsia="zh-CN"/>
    </w:rPr>
  </w:style>
  <w:style w:type="character" w:customStyle="1" w:styleId="CommentTextChar1">
    <w:name w:val="Comment Text Char1"/>
    <w:rsid w:val="00D10B06"/>
    <w:rPr>
      <w:rFonts w:ascii="Calibri" w:hAnsi="Calibri"/>
      <w:lang w:val="en-GB" w:eastAsia="zh-CN"/>
    </w:rPr>
  </w:style>
  <w:style w:type="character" w:customStyle="1" w:styleId="HTMLPreformattedChar1">
    <w:name w:val="HTML Preformatted Char1"/>
    <w:rsid w:val="00D10B06"/>
    <w:rPr>
      <w:rFonts w:ascii="Courier New" w:hAnsi="Courier New"/>
      <w:lang w:val="x-none" w:eastAsia="zh-CN"/>
    </w:rPr>
  </w:style>
  <w:style w:type="character" w:customStyle="1" w:styleId="BodyText3Char">
    <w:name w:val="Body Text 3 Char"/>
    <w:rsid w:val="00D10B06"/>
    <w:rPr>
      <w:rFonts w:ascii="Calibri" w:hAnsi="Calibri"/>
      <w:sz w:val="16"/>
      <w:lang w:val="en-GB" w:eastAsia="zh-CN"/>
    </w:rPr>
  </w:style>
  <w:style w:type="character" w:customStyle="1" w:styleId="WW-FootnoteReference1">
    <w:name w:val="WW-Footnote Reference1"/>
    <w:rsid w:val="00D10B06"/>
    <w:rPr>
      <w:vertAlign w:val="superscript"/>
    </w:rPr>
  </w:style>
  <w:style w:type="character" w:customStyle="1" w:styleId="WW-EndnoteReference1">
    <w:name w:val="WW-Endnote Reference1"/>
    <w:rsid w:val="00D10B06"/>
    <w:rPr>
      <w:vertAlign w:val="superscript"/>
    </w:rPr>
  </w:style>
  <w:style w:type="character" w:customStyle="1" w:styleId="WW-FootnoteReference2">
    <w:name w:val="WW-Footnote Reference2"/>
    <w:rsid w:val="00D10B06"/>
    <w:rPr>
      <w:vertAlign w:val="superscript"/>
    </w:rPr>
  </w:style>
  <w:style w:type="character" w:customStyle="1" w:styleId="WW-EndnoteReference2">
    <w:name w:val="WW-Endnote Reference2"/>
    <w:rsid w:val="00D10B06"/>
    <w:rPr>
      <w:vertAlign w:val="superscript"/>
    </w:rPr>
  </w:style>
  <w:style w:type="character" w:customStyle="1" w:styleId="FootnoteTextChar3">
    <w:name w:val="Footnote Text Char3"/>
    <w:rsid w:val="00D10B06"/>
    <w:rPr>
      <w:rFonts w:ascii="Calibri" w:hAnsi="Calibri"/>
      <w:sz w:val="18"/>
      <w:lang w:val="en-IE" w:eastAsia="zh-CN"/>
    </w:rPr>
  </w:style>
  <w:style w:type="character" w:customStyle="1" w:styleId="foothangingChar2">
    <w:name w:val="foot_hanging Char2"/>
    <w:rsid w:val="00D10B06"/>
    <w:rPr>
      <w:rFonts w:ascii="Calibri" w:hAnsi="Calibri"/>
      <w:sz w:val="18"/>
      <w:lang w:val="en-IE" w:eastAsia="zh-CN"/>
    </w:rPr>
  </w:style>
  <w:style w:type="character" w:customStyle="1" w:styleId="footersChar1">
    <w:name w:val="footers Char1"/>
    <w:rsid w:val="00D10B06"/>
    <w:rPr>
      <w:rFonts w:ascii="Calibri" w:hAnsi="Calibri" w:cs="Calibri"/>
      <w:sz w:val="18"/>
      <w:szCs w:val="18"/>
      <w:lang w:val="en-IE" w:eastAsia="zh-CN"/>
    </w:rPr>
  </w:style>
  <w:style w:type="character" w:customStyle="1" w:styleId="foootChar">
    <w:name w:val="fooot Char"/>
    <w:basedOn w:val="footersChar1"/>
    <w:rsid w:val="00D10B06"/>
    <w:rPr>
      <w:rFonts w:ascii="Calibri" w:hAnsi="Calibri" w:cs="Calibri"/>
      <w:sz w:val="18"/>
      <w:szCs w:val="18"/>
      <w:lang w:val="en-IE" w:eastAsia="zh-CN"/>
    </w:rPr>
  </w:style>
  <w:style w:type="character" w:customStyle="1" w:styleId="13">
    <w:name w:val="Παραπομπή υποσημείωσης1"/>
    <w:rsid w:val="00D10B06"/>
    <w:rPr>
      <w:vertAlign w:val="superscript"/>
    </w:rPr>
  </w:style>
  <w:style w:type="character" w:customStyle="1" w:styleId="14">
    <w:name w:val="Παραπομπή σημείωσης τέλους1"/>
    <w:rsid w:val="00D10B06"/>
    <w:rPr>
      <w:vertAlign w:val="superscript"/>
    </w:rPr>
  </w:style>
  <w:style w:type="character" w:customStyle="1" w:styleId="Char">
    <w:name w:val="Κείμενο πλαισίου Char"/>
    <w:rsid w:val="00D10B06"/>
    <w:rPr>
      <w:rFonts w:ascii="Tahoma" w:hAnsi="Tahoma"/>
      <w:sz w:val="16"/>
      <w:lang w:val="en-GB" w:eastAsia="x-none"/>
    </w:rPr>
  </w:style>
  <w:style w:type="character" w:customStyle="1" w:styleId="15">
    <w:name w:val="Παραπομπή σχολίου1"/>
    <w:rsid w:val="00D10B06"/>
    <w:rPr>
      <w:sz w:val="16"/>
    </w:rPr>
  </w:style>
  <w:style w:type="character" w:customStyle="1" w:styleId="Char0">
    <w:name w:val="Κείμενο σχολίου Char"/>
    <w:rsid w:val="00D10B06"/>
    <w:rPr>
      <w:rFonts w:ascii="Calibri" w:hAnsi="Calibri"/>
      <w:lang w:val="en-GB" w:eastAsia="x-none"/>
    </w:rPr>
  </w:style>
  <w:style w:type="character" w:customStyle="1" w:styleId="Char1">
    <w:name w:val="Θέμα σχολίου Char"/>
    <w:rsid w:val="00D10B06"/>
    <w:rPr>
      <w:rFonts w:ascii="Calibri" w:hAnsi="Calibri"/>
      <w:b/>
      <w:lang w:val="en-GB" w:eastAsia="x-none"/>
    </w:rPr>
  </w:style>
  <w:style w:type="character" w:customStyle="1" w:styleId="-HTMLChar">
    <w:name w:val="Προ-διαμορφωμένο HTML Char"/>
    <w:rsid w:val="00D10B06"/>
    <w:rPr>
      <w:rFonts w:ascii="Courier New" w:hAnsi="Courier New"/>
    </w:rPr>
  </w:style>
  <w:style w:type="character" w:customStyle="1" w:styleId="WW-FootnoteReference3">
    <w:name w:val="WW-Footnote Reference3"/>
    <w:rsid w:val="00D10B06"/>
    <w:rPr>
      <w:vertAlign w:val="superscript"/>
    </w:rPr>
  </w:style>
  <w:style w:type="character" w:customStyle="1" w:styleId="WW-EndnoteReference3">
    <w:name w:val="WW-Endnote Reference3"/>
    <w:rsid w:val="00D10B06"/>
    <w:rPr>
      <w:vertAlign w:val="superscript"/>
    </w:rPr>
  </w:style>
  <w:style w:type="character" w:customStyle="1" w:styleId="WW-FootnoteReference4">
    <w:name w:val="WW-Footnote Reference4"/>
    <w:rsid w:val="00D10B06"/>
    <w:rPr>
      <w:vertAlign w:val="superscript"/>
    </w:rPr>
  </w:style>
  <w:style w:type="character" w:customStyle="1" w:styleId="WW-EndnoteReference4">
    <w:name w:val="WW-Endnote Reference4"/>
    <w:rsid w:val="00D10B06"/>
    <w:rPr>
      <w:vertAlign w:val="superscript"/>
    </w:rPr>
  </w:style>
  <w:style w:type="character" w:customStyle="1" w:styleId="WW-FootnoteReference5">
    <w:name w:val="WW-Footnote Reference5"/>
    <w:rsid w:val="00D10B06"/>
    <w:rPr>
      <w:vertAlign w:val="superscript"/>
    </w:rPr>
  </w:style>
  <w:style w:type="character" w:customStyle="1" w:styleId="WW-EndnoteReference5">
    <w:name w:val="WW-Endnote Reference5"/>
    <w:rsid w:val="00D10B06"/>
    <w:rPr>
      <w:vertAlign w:val="superscript"/>
    </w:rPr>
  </w:style>
  <w:style w:type="character" w:customStyle="1" w:styleId="WW-FootnoteReference6">
    <w:name w:val="WW-Footnote Reference6"/>
    <w:rsid w:val="00D10B06"/>
    <w:rPr>
      <w:vertAlign w:val="superscript"/>
    </w:rPr>
  </w:style>
  <w:style w:type="character" w:styleId="-0">
    <w:name w:val="FollowedHyperlink"/>
    <w:rsid w:val="00D10B06"/>
    <w:rPr>
      <w:color w:val="800000"/>
      <w:u w:val="single"/>
    </w:rPr>
  </w:style>
  <w:style w:type="character" w:customStyle="1" w:styleId="WW-EndnoteReference6">
    <w:name w:val="WW-Endnote Reference6"/>
    <w:rsid w:val="00D10B06"/>
    <w:rPr>
      <w:vertAlign w:val="superscript"/>
    </w:rPr>
  </w:style>
  <w:style w:type="character" w:customStyle="1" w:styleId="WW-FootnoteReference7">
    <w:name w:val="WW-Footnote Reference7"/>
    <w:rsid w:val="00D10B06"/>
    <w:rPr>
      <w:vertAlign w:val="superscript"/>
    </w:rPr>
  </w:style>
  <w:style w:type="character" w:customStyle="1" w:styleId="WW-EndnoteReference7">
    <w:name w:val="WW-Endnote Reference7"/>
    <w:rsid w:val="00D10B06"/>
    <w:rPr>
      <w:vertAlign w:val="superscript"/>
    </w:rPr>
  </w:style>
  <w:style w:type="character" w:customStyle="1" w:styleId="WW-FootnoteReference8">
    <w:name w:val="WW-Footnote Reference8"/>
    <w:rsid w:val="00D10B06"/>
    <w:rPr>
      <w:vertAlign w:val="superscript"/>
    </w:rPr>
  </w:style>
  <w:style w:type="character" w:customStyle="1" w:styleId="WW-EndnoteReference8">
    <w:name w:val="WW-Endnote Reference8"/>
    <w:rsid w:val="00D10B06"/>
    <w:rPr>
      <w:vertAlign w:val="superscript"/>
    </w:rPr>
  </w:style>
  <w:style w:type="character" w:customStyle="1" w:styleId="WW-FootnoteReference9">
    <w:name w:val="WW-Footnote Reference9"/>
    <w:rsid w:val="00D10B06"/>
    <w:rPr>
      <w:vertAlign w:val="superscript"/>
    </w:rPr>
  </w:style>
  <w:style w:type="character" w:customStyle="1" w:styleId="WW-EndnoteReference9">
    <w:name w:val="WW-Endnote Reference9"/>
    <w:rsid w:val="00D10B06"/>
    <w:rPr>
      <w:vertAlign w:val="superscript"/>
    </w:rPr>
  </w:style>
  <w:style w:type="character" w:customStyle="1" w:styleId="WW-FootnoteReference10">
    <w:name w:val="WW-Footnote Reference10"/>
    <w:rsid w:val="00D10B06"/>
    <w:rPr>
      <w:vertAlign w:val="superscript"/>
    </w:rPr>
  </w:style>
  <w:style w:type="character" w:customStyle="1" w:styleId="WW-EndnoteReference10">
    <w:name w:val="WW-Endnote Reference10"/>
    <w:rsid w:val="00D10B06"/>
    <w:rPr>
      <w:vertAlign w:val="superscript"/>
    </w:rPr>
  </w:style>
  <w:style w:type="character" w:customStyle="1" w:styleId="WW-FootnoteReference11">
    <w:name w:val="WW-Footnote Reference11"/>
    <w:rsid w:val="00D10B06"/>
    <w:rPr>
      <w:vertAlign w:val="superscript"/>
    </w:rPr>
  </w:style>
  <w:style w:type="character" w:customStyle="1" w:styleId="WW-EndnoteReference11">
    <w:name w:val="WW-Endnote Reference11"/>
    <w:rsid w:val="00D10B06"/>
    <w:rPr>
      <w:vertAlign w:val="superscript"/>
    </w:rPr>
  </w:style>
  <w:style w:type="character" w:customStyle="1" w:styleId="WW-FootnoteReference12">
    <w:name w:val="WW-Footnote Reference12"/>
    <w:rsid w:val="00D10B06"/>
    <w:rPr>
      <w:vertAlign w:val="superscript"/>
    </w:rPr>
  </w:style>
  <w:style w:type="character" w:customStyle="1" w:styleId="WW-EndnoteReference12">
    <w:name w:val="WW-Endnote Reference12"/>
    <w:rsid w:val="00D10B06"/>
    <w:rPr>
      <w:vertAlign w:val="superscript"/>
    </w:rPr>
  </w:style>
  <w:style w:type="character" w:customStyle="1" w:styleId="WW-FootnoteReference13">
    <w:name w:val="WW-Footnote Reference13"/>
    <w:rsid w:val="00D10B06"/>
    <w:rPr>
      <w:vertAlign w:val="superscript"/>
    </w:rPr>
  </w:style>
  <w:style w:type="character" w:customStyle="1" w:styleId="WW-EndnoteReference13">
    <w:name w:val="WW-Endnote Reference13"/>
    <w:rsid w:val="00D10B06"/>
    <w:rPr>
      <w:vertAlign w:val="superscript"/>
    </w:rPr>
  </w:style>
  <w:style w:type="character" w:customStyle="1" w:styleId="FootnoteReference3">
    <w:name w:val="Footnote Reference3"/>
    <w:rsid w:val="00D10B06"/>
    <w:rPr>
      <w:vertAlign w:val="superscript"/>
    </w:rPr>
  </w:style>
  <w:style w:type="character" w:customStyle="1" w:styleId="EndnoteReference2">
    <w:name w:val="Endnote Reference2"/>
    <w:rsid w:val="00D10B06"/>
    <w:rPr>
      <w:vertAlign w:val="superscript"/>
    </w:rPr>
  </w:style>
  <w:style w:type="character" w:customStyle="1" w:styleId="21">
    <w:name w:val="Παραπομπή υποσημείωσης2"/>
    <w:rsid w:val="00D10B06"/>
    <w:rPr>
      <w:vertAlign w:val="superscript"/>
    </w:rPr>
  </w:style>
  <w:style w:type="character" w:customStyle="1" w:styleId="22">
    <w:name w:val="Παραπομπή σημείωσης τέλους2"/>
    <w:rsid w:val="00D10B06"/>
    <w:rPr>
      <w:vertAlign w:val="superscript"/>
    </w:rPr>
  </w:style>
  <w:style w:type="character" w:customStyle="1" w:styleId="WW-FootnoteReference14">
    <w:name w:val="WW-Footnote Reference14"/>
    <w:rsid w:val="00D10B06"/>
    <w:rPr>
      <w:vertAlign w:val="superscript"/>
    </w:rPr>
  </w:style>
  <w:style w:type="character" w:customStyle="1" w:styleId="WW-EndnoteReference14">
    <w:name w:val="WW-Endnote Reference14"/>
    <w:rsid w:val="00D10B06"/>
    <w:rPr>
      <w:vertAlign w:val="superscript"/>
    </w:rPr>
  </w:style>
  <w:style w:type="character" w:customStyle="1" w:styleId="WW-FootnoteReference15">
    <w:name w:val="WW-Footnote Reference15"/>
    <w:rsid w:val="00D10B06"/>
    <w:rPr>
      <w:vertAlign w:val="superscript"/>
    </w:rPr>
  </w:style>
  <w:style w:type="character" w:customStyle="1" w:styleId="WW-EndnoteReference15">
    <w:name w:val="WW-Endnote Reference15"/>
    <w:rsid w:val="00D10B06"/>
    <w:rPr>
      <w:vertAlign w:val="superscript"/>
    </w:rPr>
  </w:style>
  <w:style w:type="character" w:styleId="ab">
    <w:name w:val="footnote reference"/>
    <w:rsid w:val="00D10B06"/>
    <w:rPr>
      <w:vertAlign w:val="superscript"/>
    </w:rPr>
  </w:style>
  <w:style w:type="character" w:styleId="ac">
    <w:name w:val="endnote reference"/>
    <w:rsid w:val="00D10B06"/>
    <w:rPr>
      <w:vertAlign w:val="superscript"/>
    </w:rPr>
  </w:style>
  <w:style w:type="paragraph" w:customStyle="1" w:styleId="ad">
    <w:name w:val="Επικεφαλίδα"/>
    <w:basedOn w:val="a"/>
    <w:next w:val="ae"/>
    <w:rsid w:val="00D10B0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D10B06"/>
    <w:pPr>
      <w:suppressAutoHyphens/>
      <w:spacing w:after="240" w:line="240" w:lineRule="auto"/>
      <w:jc w:val="both"/>
    </w:pPr>
    <w:rPr>
      <w:rFonts w:ascii="Calibri" w:eastAsia="Calibri" w:hAnsi="Calibri" w:cs="Calibri"/>
      <w:szCs w:val="24"/>
      <w:lang w:val="en-GB" w:eastAsia="zh-CN"/>
    </w:rPr>
  </w:style>
  <w:style w:type="character" w:customStyle="1" w:styleId="Char2">
    <w:name w:val="Σώμα κειμένου Char"/>
    <w:basedOn w:val="a0"/>
    <w:link w:val="ae"/>
    <w:rsid w:val="00D10B06"/>
    <w:rPr>
      <w:rFonts w:ascii="Calibri" w:eastAsia="Calibri" w:hAnsi="Calibri" w:cs="Calibri"/>
      <w:szCs w:val="24"/>
      <w:lang w:val="en-GB" w:eastAsia="zh-CN"/>
    </w:rPr>
  </w:style>
  <w:style w:type="paragraph" w:styleId="af">
    <w:name w:val="List"/>
    <w:basedOn w:val="ae"/>
    <w:rsid w:val="00D10B06"/>
    <w:rPr>
      <w:rFonts w:cs="Mangal"/>
    </w:rPr>
  </w:style>
  <w:style w:type="paragraph" w:styleId="af0">
    <w:name w:val="caption"/>
    <w:basedOn w:val="a"/>
    <w:qFormat/>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af1">
    <w:name w:val="Ευρετήριο"/>
    <w:basedOn w:val="a"/>
    <w:rsid w:val="00D10B06"/>
    <w:pPr>
      <w:suppressLineNumbers/>
      <w:suppressAutoHyphens/>
      <w:spacing w:after="120" w:line="240" w:lineRule="auto"/>
      <w:jc w:val="both"/>
    </w:pPr>
    <w:rPr>
      <w:rFonts w:ascii="Calibri" w:eastAsia="Calibri" w:hAnsi="Calibri" w:cs="Mangal"/>
      <w:szCs w:val="24"/>
      <w:lang w:val="en-GB" w:eastAsia="zh-CN"/>
    </w:rPr>
  </w:style>
  <w:style w:type="paragraph" w:customStyle="1" w:styleId="Caption1">
    <w:name w:val="Caption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
    <w:name w:val="WW-Caption"/>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23">
    <w:name w:val="Λεζάντα2"/>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Caption11">
    <w:name w:val="Caption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
    <w:name w:val="WW-Caption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
    <w:name w:val="WW-Caption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
    <w:name w:val="WW-Caption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
    <w:name w:val="WW-Caption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
    <w:name w:val="WW-Caption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
    <w:name w:val="WW-Caption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
    <w:name w:val="WW-Caption1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
    <w:name w:val="WW-Caption11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
    <w:name w:val="WW-Caption111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
    <w:name w:val="WW-Caption1111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
    <w:name w:val="WW-Caption11111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16">
    <w:name w:val="Λεζάντα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
    <w:name w:val="WW-Caption111111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
    <w:name w:val="WW-Caption1111111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1">
    <w:name w:val="WW-Caption11111111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11">
    <w:name w:val="WW-Caption111111111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Bullet">
    <w:name w:val="Bullet"/>
    <w:basedOn w:val="a"/>
    <w:rsid w:val="00D10B06"/>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7">
    <w:name w:val="Ημερομηνία1"/>
    <w:basedOn w:val="a"/>
    <w:next w:val="a"/>
    <w:rsid w:val="00D10B06"/>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D10B06"/>
  </w:style>
  <w:style w:type="paragraph" w:customStyle="1" w:styleId="inserttext">
    <w:name w:val="insert text"/>
    <w:basedOn w:val="a"/>
    <w:rsid w:val="00D10B06"/>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D10B06"/>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D10B06"/>
    <w:rPr>
      <w:rFonts w:ascii="Calibri" w:eastAsia="MS Mincho" w:hAnsi="Calibri" w:cs="Calibri"/>
      <w:szCs w:val="24"/>
      <w:lang w:val="en-US" w:eastAsia="ja-JP"/>
    </w:rPr>
  </w:style>
  <w:style w:type="paragraph" w:styleId="af3">
    <w:name w:val="header"/>
    <w:basedOn w:val="a"/>
    <w:link w:val="Char4"/>
    <w:rsid w:val="00D10B06"/>
    <w:pPr>
      <w:suppressAutoHyphens/>
      <w:spacing w:after="120" w:line="240" w:lineRule="auto"/>
      <w:jc w:val="both"/>
    </w:pPr>
    <w:rPr>
      <w:rFonts w:ascii="Calibri" w:eastAsia="Calibri" w:hAnsi="Calibri" w:cs="Calibri"/>
      <w:szCs w:val="24"/>
      <w:lang w:val="en-GB" w:eastAsia="zh-CN"/>
    </w:rPr>
  </w:style>
  <w:style w:type="character" w:customStyle="1" w:styleId="Char4">
    <w:name w:val="Κεφαλίδα Char"/>
    <w:basedOn w:val="a0"/>
    <w:link w:val="af3"/>
    <w:rsid w:val="00D10B06"/>
    <w:rPr>
      <w:rFonts w:ascii="Calibri" w:eastAsia="Calibri" w:hAnsi="Calibri" w:cs="Calibri"/>
      <w:szCs w:val="24"/>
      <w:lang w:val="en-GB" w:eastAsia="zh-CN"/>
    </w:rPr>
  </w:style>
  <w:style w:type="paragraph" w:customStyle="1" w:styleId="18">
    <w:name w:val="Κείμενο πλαισίου1"/>
    <w:basedOn w:val="a"/>
    <w:rsid w:val="00D10B06"/>
    <w:pPr>
      <w:suppressAutoHyphens/>
      <w:spacing w:after="120" w:line="240" w:lineRule="auto"/>
      <w:jc w:val="both"/>
    </w:pPr>
    <w:rPr>
      <w:rFonts w:ascii="Tahoma" w:eastAsia="Calibri" w:hAnsi="Tahoma" w:cs="Tahoma"/>
      <w:sz w:val="16"/>
      <w:szCs w:val="16"/>
      <w:lang w:val="en-GB" w:eastAsia="zh-CN"/>
    </w:rPr>
  </w:style>
  <w:style w:type="paragraph" w:customStyle="1" w:styleId="CommentText1">
    <w:name w:val="Comment Text1"/>
    <w:basedOn w:val="a"/>
    <w:rsid w:val="00D10B06"/>
    <w:pPr>
      <w:suppressAutoHyphens/>
      <w:spacing w:after="120" w:line="240" w:lineRule="auto"/>
      <w:jc w:val="both"/>
    </w:pPr>
    <w:rPr>
      <w:rFonts w:ascii="Calibri" w:eastAsia="Calibri" w:hAnsi="Calibri" w:cs="Calibri"/>
      <w:sz w:val="20"/>
      <w:szCs w:val="20"/>
      <w:lang w:val="en-GB" w:eastAsia="zh-CN"/>
    </w:rPr>
  </w:style>
  <w:style w:type="paragraph" w:customStyle="1" w:styleId="CommentSubject1">
    <w:name w:val="Comment Subject1"/>
    <w:basedOn w:val="CommentText1"/>
    <w:next w:val="CommentText1"/>
    <w:rsid w:val="00D10B06"/>
    <w:rPr>
      <w:b/>
      <w:bCs/>
    </w:rPr>
  </w:style>
  <w:style w:type="paragraph" w:customStyle="1" w:styleId="19">
    <w:name w:val="Αναθεώρηση1"/>
    <w:rsid w:val="00D10B06"/>
    <w:pPr>
      <w:suppressAutoHyphens/>
      <w:spacing w:after="0" w:line="240" w:lineRule="auto"/>
    </w:pPr>
    <w:rPr>
      <w:rFonts w:ascii="Times New Roman" w:eastAsia="Calibri" w:hAnsi="Times New Roman" w:cs="Times New Roman"/>
      <w:sz w:val="24"/>
      <w:szCs w:val="24"/>
      <w:lang w:val="en-GB" w:eastAsia="zh-CN"/>
    </w:rPr>
  </w:style>
  <w:style w:type="paragraph" w:customStyle="1" w:styleId="western">
    <w:name w:val="western"/>
    <w:basedOn w:val="a"/>
    <w:rsid w:val="00D10B06"/>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1a">
    <w:name w:val="Παράγραφος λίστας1"/>
    <w:basedOn w:val="a"/>
    <w:rsid w:val="00D10B06"/>
    <w:pPr>
      <w:suppressAutoHyphens/>
      <w:spacing w:line="240" w:lineRule="auto"/>
      <w:ind w:left="720"/>
      <w:contextualSpacing/>
      <w:jc w:val="both"/>
    </w:pPr>
    <w:rPr>
      <w:rFonts w:ascii="Calibri" w:eastAsia="Calibri" w:hAnsi="Calibri" w:cs="Calibri"/>
      <w:szCs w:val="24"/>
      <w:lang w:val="en-GB" w:eastAsia="zh-CN"/>
    </w:rPr>
  </w:style>
  <w:style w:type="paragraph" w:styleId="af4">
    <w:name w:val="footnote text"/>
    <w:basedOn w:val="a"/>
    <w:link w:val="Char5"/>
    <w:rsid w:val="00D10B06"/>
    <w:pPr>
      <w:suppressAutoHyphens/>
      <w:spacing w:after="0" w:line="240" w:lineRule="auto"/>
      <w:ind w:left="425" w:hanging="425"/>
      <w:jc w:val="both"/>
    </w:pPr>
    <w:rPr>
      <w:rFonts w:ascii="Calibri" w:eastAsia="Calibri" w:hAnsi="Calibri" w:cs="Calibri"/>
      <w:sz w:val="18"/>
      <w:szCs w:val="20"/>
      <w:lang w:val="en-IE" w:eastAsia="zh-CN"/>
    </w:rPr>
  </w:style>
  <w:style w:type="character" w:customStyle="1" w:styleId="Char5">
    <w:name w:val="Κείμενο υποσημείωσης Char"/>
    <w:basedOn w:val="a0"/>
    <w:link w:val="af4"/>
    <w:rsid w:val="00D10B06"/>
    <w:rPr>
      <w:rFonts w:ascii="Calibri" w:eastAsia="Calibri" w:hAnsi="Calibri" w:cs="Calibri"/>
      <w:sz w:val="18"/>
      <w:szCs w:val="20"/>
      <w:lang w:val="en-IE" w:eastAsia="zh-CN"/>
    </w:rPr>
  </w:style>
  <w:style w:type="paragraph" w:styleId="1b">
    <w:name w:val="toc 1"/>
    <w:basedOn w:val="a"/>
    <w:next w:val="a"/>
    <w:rsid w:val="00D10B06"/>
    <w:pPr>
      <w:suppressAutoHyphens/>
      <w:spacing w:before="120" w:after="120" w:line="240" w:lineRule="auto"/>
    </w:pPr>
    <w:rPr>
      <w:rFonts w:ascii="Calibri" w:eastAsia="Calibri" w:hAnsi="Calibri" w:cs="Calibri"/>
      <w:b/>
      <w:bCs/>
      <w:caps/>
      <w:sz w:val="20"/>
      <w:szCs w:val="20"/>
      <w:lang w:val="en-GB" w:eastAsia="zh-CN"/>
    </w:rPr>
  </w:style>
  <w:style w:type="paragraph" w:styleId="24">
    <w:name w:val="toc 2"/>
    <w:basedOn w:val="a"/>
    <w:next w:val="a"/>
    <w:rsid w:val="00D10B06"/>
    <w:pPr>
      <w:suppressAutoHyphens/>
      <w:spacing w:after="0" w:line="240" w:lineRule="auto"/>
      <w:ind w:left="220"/>
    </w:pPr>
    <w:rPr>
      <w:rFonts w:ascii="Calibri" w:eastAsia="Calibri" w:hAnsi="Calibri" w:cs="Calibri"/>
      <w:smallCaps/>
      <w:sz w:val="20"/>
      <w:szCs w:val="20"/>
      <w:lang w:val="en-GB" w:eastAsia="zh-CN"/>
    </w:rPr>
  </w:style>
  <w:style w:type="paragraph" w:styleId="31">
    <w:name w:val="toc 3"/>
    <w:basedOn w:val="a"/>
    <w:next w:val="a"/>
    <w:rsid w:val="00D10B06"/>
    <w:pPr>
      <w:suppressAutoHyphens/>
      <w:spacing w:after="0" w:line="240" w:lineRule="auto"/>
      <w:ind w:left="440"/>
    </w:pPr>
    <w:rPr>
      <w:rFonts w:ascii="Calibri" w:eastAsia="Calibri" w:hAnsi="Calibri" w:cs="Calibri"/>
      <w:i/>
      <w:iCs/>
      <w:sz w:val="20"/>
      <w:szCs w:val="20"/>
      <w:lang w:val="en-GB" w:eastAsia="zh-CN"/>
    </w:rPr>
  </w:style>
  <w:style w:type="paragraph" w:styleId="40">
    <w:name w:val="toc 4"/>
    <w:basedOn w:val="a"/>
    <w:next w:val="a"/>
    <w:rsid w:val="00D10B06"/>
    <w:pPr>
      <w:suppressAutoHyphens/>
      <w:spacing w:after="0" w:line="240" w:lineRule="auto"/>
      <w:ind w:left="660"/>
    </w:pPr>
    <w:rPr>
      <w:rFonts w:ascii="Calibri" w:eastAsia="Calibri" w:hAnsi="Calibri" w:cs="Calibri"/>
      <w:sz w:val="18"/>
      <w:szCs w:val="18"/>
      <w:lang w:val="en-GB" w:eastAsia="zh-CN"/>
    </w:rPr>
  </w:style>
  <w:style w:type="paragraph" w:styleId="50">
    <w:name w:val="toc 5"/>
    <w:basedOn w:val="a"/>
    <w:next w:val="a"/>
    <w:rsid w:val="00D10B06"/>
    <w:pPr>
      <w:suppressAutoHyphens/>
      <w:spacing w:after="0" w:line="240" w:lineRule="auto"/>
      <w:ind w:left="880"/>
    </w:pPr>
    <w:rPr>
      <w:rFonts w:ascii="Calibri" w:eastAsia="Calibri" w:hAnsi="Calibri" w:cs="Calibri"/>
      <w:sz w:val="18"/>
      <w:szCs w:val="18"/>
      <w:lang w:val="en-GB" w:eastAsia="zh-CN"/>
    </w:rPr>
  </w:style>
  <w:style w:type="paragraph" w:styleId="6">
    <w:name w:val="toc 6"/>
    <w:basedOn w:val="a"/>
    <w:next w:val="a"/>
    <w:rsid w:val="00D10B06"/>
    <w:pPr>
      <w:suppressAutoHyphens/>
      <w:spacing w:after="0" w:line="240" w:lineRule="auto"/>
      <w:ind w:left="1100"/>
    </w:pPr>
    <w:rPr>
      <w:rFonts w:ascii="Calibri" w:eastAsia="Calibri" w:hAnsi="Calibri" w:cs="Calibri"/>
      <w:sz w:val="18"/>
      <w:szCs w:val="18"/>
      <w:lang w:val="en-GB" w:eastAsia="zh-CN"/>
    </w:rPr>
  </w:style>
  <w:style w:type="paragraph" w:styleId="7">
    <w:name w:val="toc 7"/>
    <w:basedOn w:val="a"/>
    <w:next w:val="a"/>
    <w:rsid w:val="00D10B06"/>
    <w:pPr>
      <w:suppressAutoHyphens/>
      <w:spacing w:after="0" w:line="240" w:lineRule="auto"/>
      <w:ind w:left="1320"/>
    </w:pPr>
    <w:rPr>
      <w:rFonts w:ascii="Calibri" w:eastAsia="Calibri" w:hAnsi="Calibri" w:cs="Calibri"/>
      <w:sz w:val="18"/>
      <w:szCs w:val="18"/>
      <w:lang w:val="en-GB" w:eastAsia="zh-CN"/>
    </w:rPr>
  </w:style>
  <w:style w:type="paragraph" w:styleId="8">
    <w:name w:val="toc 8"/>
    <w:basedOn w:val="a"/>
    <w:next w:val="a"/>
    <w:rsid w:val="00D10B06"/>
    <w:pPr>
      <w:suppressAutoHyphens/>
      <w:spacing w:after="0" w:line="240" w:lineRule="auto"/>
      <w:ind w:left="1540"/>
    </w:pPr>
    <w:rPr>
      <w:rFonts w:ascii="Calibri" w:eastAsia="Calibri" w:hAnsi="Calibri" w:cs="Calibri"/>
      <w:sz w:val="18"/>
      <w:szCs w:val="18"/>
      <w:lang w:val="en-GB" w:eastAsia="zh-CN"/>
    </w:rPr>
  </w:style>
  <w:style w:type="paragraph" w:styleId="9">
    <w:name w:val="toc 9"/>
    <w:basedOn w:val="a"/>
    <w:next w:val="a"/>
    <w:rsid w:val="00D10B06"/>
    <w:pPr>
      <w:suppressAutoHyphens/>
      <w:spacing w:after="0" w:line="240" w:lineRule="auto"/>
      <w:ind w:left="1760"/>
    </w:pPr>
    <w:rPr>
      <w:rFonts w:ascii="Calibri" w:eastAsia="Calibri" w:hAnsi="Calibri" w:cs="Calibri"/>
      <w:sz w:val="18"/>
      <w:szCs w:val="18"/>
      <w:lang w:val="en-GB" w:eastAsia="zh-CN"/>
    </w:rPr>
  </w:style>
  <w:style w:type="paragraph" w:customStyle="1" w:styleId="Style1">
    <w:name w:val="Style1"/>
    <w:basedOn w:val="DocTitle"/>
    <w:rsid w:val="00D10B0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D10B06"/>
    <w:rPr>
      <w:rFonts w:ascii="Calibri" w:hAnsi="Calibri" w:cs="Calibri"/>
      <w:lang w:val="el-GR"/>
    </w:rPr>
  </w:style>
  <w:style w:type="paragraph" w:styleId="af5">
    <w:name w:val="endnote text"/>
    <w:basedOn w:val="a"/>
    <w:link w:val="Char6"/>
    <w:rsid w:val="00D10B06"/>
    <w:pPr>
      <w:suppressAutoHyphens/>
      <w:spacing w:after="120" w:line="240" w:lineRule="auto"/>
      <w:jc w:val="both"/>
    </w:pPr>
    <w:rPr>
      <w:rFonts w:ascii="Calibri" w:eastAsia="Calibri" w:hAnsi="Calibri" w:cs="Calibri"/>
      <w:sz w:val="20"/>
      <w:szCs w:val="20"/>
      <w:lang w:val="en-GB" w:eastAsia="zh-CN"/>
    </w:rPr>
  </w:style>
  <w:style w:type="character" w:customStyle="1" w:styleId="Char6">
    <w:name w:val="Κείμενο σημείωσης τέλους Char"/>
    <w:basedOn w:val="a0"/>
    <w:link w:val="af5"/>
    <w:rsid w:val="00D10B06"/>
    <w:rPr>
      <w:rFonts w:ascii="Calibri" w:eastAsia="Calibri" w:hAnsi="Calibri" w:cs="Calibri"/>
      <w:sz w:val="20"/>
      <w:szCs w:val="20"/>
      <w:lang w:val="en-GB" w:eastAsia="zh-CN"/>
    </w:rPr>
  </w:style>
  <w:style w:type="paragraph" w:customStyle="1" w:styleId="Default">
    <w:name w:val="Default"/>
    <w:rsid w:val="00D10B0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D10B06"/>
    <w:pPr>
      <w:suppressAutoHyphens/>
      <w:spacing w:after="120" w:line="240" w:lineRule="auto"/>
      <w:jc w:val="both"/>
    </w:pPr>
    <w:rPr>
      <w:rFonts w:ascii="Calibri" w:eastAsia="Calibri" w:hAnsi="Calibri" w:cs="Calibri"/>
      <w:szCs w:val="24"/>
      <w:lang w:val="en-GB" w:eastAsia="zh-CN"/>
    </w:rPr>
  </w:style>
  <w:style w:type="paragraph" w:styleId="af7">
    <w:name w:val="Body Text Indent"/>
    <w:basedOn w:val="a"/>
    <w:link w:val="Char7"/>
    <w:rsid w:val="00D10B06"/>
    <w:pPr>
      <w:suppressAutoHyphens/>
      <w:spacing w:after="120" w:line="240" w:lineRule="auto"/>
      <w:ind w:firstLine="1134"/>
      <w:jc w:val="both"/>
    </w:pPr>
    <w:rPr>
      <w:rFonts w:ascii="Arial" w:eastAsia="Calibri" w:hAnsi="Arial" w:cs="Arial"/>
      <w:szCs w:val="24"/>
      <w:lang w:val="en-GB" w:eastAsia="zh-CN"/>
    </w:rPr>
  </w:style>
  <w:style w:type="character" w:customStyle="1" w:styleId="Char7">
    <w:name w:val="Σώμα κείμενου με εσοχή Char"/>
    <w:basedOn w:val="a0"/>
    <w:link w:val="af7"/>
    <w:rsid w:val="00D10B06"/>
    <w:rPr>
      <w:rFonts w:ascii="Arial" w:eastAsia="Calibri" w:hAnsi="Arial" w:cs="Arial"/>
      <w:szCs w:val="24"/>
      <w:lang w:val="en-GB" w:eastAsia="zh-CN"/>
    </w:rPr>
  </w:style>
  <w:style w:type="paragraph" w:customStyle="1" w:styleId="normalwithoutspacing">
    <w:name w:val="normal_without_spacing"/>
    <w:basedOn w:val="a"/>
    <w:rsid w:val="00D10B06"/>
    <w:pPr>
      <w:suppressAutoHyphens/>
      <w:spacing w:after="60" w:line="240" w:lineRule="auto"/>
      <w:jc w:val="both"/>
    </w:pPr>
    <w:rPr>
      <w:rFonts w:ascii="Calibri" w:eastAsia="Calibri" w:hAnsi="Calibri" w:cs="Calibri"/>
      <w:szCs w:val="24"/>
      <w:lang w:eastAsia="zh-CN"/>
    </w:rPr>
  </w:style>
  <w:style w:type="paragraph" w:customStyle="1" w:styleId="foothanging">
    <w:name w:val="foot_hanging"/>
    <w:basedOn w:val="af4"/>
    <w:rsid w:val="00D10B06"/>
    <w:pPr>
      <w:ind w:left="426" w:hanging="426"/>
    </w:pPr>
    <w:rPr>
      <w:szCs w:val="18"/>
    </w:rPr>
  </w:style>
  <w:style w:type="paragraph" w:customStyle="1" w:styleId="-HTML1">
    <w:name w:val="Προ-διαμορφωμένο HTML1"/>
    <w:basedOn w:val="a"/>
    <w:rsid w:val="00D1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zh-CN"/>
    </w:rPr>
  </w:style>
  <w:style w:type="paragraph" w:customStyle="1" w:styleId="LO-normal">
    <w:name w:val="LO-normal"/>
    <w:rsid w:val="00D10B06"/>
    <w:pPr>
      <w:suppressAutoHyphens/>
      <w:spacing w:after="0"/>
    </w:pPr>
    <w:rPr>
      <w:rFonts w:ascii="Arial" w:eastAsia="Times New Roman" w:hAnsi="Arial" w:cs="Arial"/>
      <w:color w:val="000000"/>
      <w:lang w:eastAsia="zh-CN"/>
    </w:rPr>
  </w:style>
  <w:style w:type="paragraph" w:customStyle="1" w:styleId="310">
    <w:name w:val="Σώμα κείμενου με εσοχή 31"/>
    <w:basedOn w:val="a"/>
    <w:rsid w:val="00D10B06"/>
    <w:pPr>
      <w:spacing w:after="120" w:line="312" w:lineRule="auto"/>
      <w:ind w:left="283"/>
      <w:jc w:val="both"/>
    </w:pPr>
    <w:rPr>
      <w:rFonts w:ascii="Calibri" w:eastAsia="Calibri" w:hAnsi="Calibri" w:cs="Times New Roman"/>
      <w:sz w:val="16"/>
      <w:szCs w:val="16"/>
      <w:lang w:val="en-GB" w:eastAsia="zh-CN"/>
    </w:rPr>
  </w:style>
  <w:style w:type="paragraph" w:customStyle="1" w:styleId="1c">
    <w:name w:val="Χωρίς διάστιχο1"/>
    <w:rsid w:val="00D10B06"/>
    <w:pPr>
      <w:suppressAutoHyphens/>
      <w:spacing w:after="0" w:line="240" w:lineRule="auto"/>
      <w:jc w:val="both"/>
    </w:pPr>
    <w:rPr>
      <w:rFonts w:ascii="Calibri" w:eastAsia="Calibri" w:hAnsi="Calibri" w:cs="Calibri"/>
      <w:szCs w:val="24"/>
      <w:lang w:val="en-GB" w:eastAsia="zh-CN"/>
    </w:rPr>
  </w:style>
  <w:style w:type="paragraph" w:customStyle="1" w:styleId="af8">
    <w:name w:val="Περιεχόμενα πίνακα"/>
    <w:basedOn w:val="a"/>
    <w:rsid w:val="00D10B06"/>
    <w:pPr>
      <w:suppressLineNumbers/>
      <w:suppressAutoHyphens/>
      <w:spacing w:after="120" w:line="240" w:lineRule="auto"/>
      <w:jc w:val="both"/>
    </w:pPr>
    <w:rPr>
      <w:rFonts w:ascii="Calibri" w:eastAsia="Calibri" w:hAnsi="Calibri" w:cs="Calibri"/>
      <w:szCs w:val="24"/>
      <w:lang w:val="en-GB" w:eastAsia="zh-CN"/>
    </w:rPr>
  </w:style>
  <w:style w:type="paragraph" w:customStyle="1" w:styleId="af9">
    <w:name w:val="Επικεφαλίδα πίνακα"/>
    <w:basedOn w:val="af8"/>
    <w:rsid w:val="00D10B06"/>
    <w:pPr>
      <w:jc w:val="center"/>
    </w:pPr>
    <w:rPr>
      <w:b/>
      <w:bCs/>
    </w:rPr>
  </w:style>
  <w:style w:type="paragraph" w:customStyle="1" w:styleId="footers">
    <w:name w:val="footers"/>
    <w:basedOn w:val="foothanging"/>
    <w:rsid w:val="00D10B06"/>
  </w:style>
  <w:style w:type="paragraph" w:customStyle="1" w:styleId="Standard">
    <w:name w:val="Standard"/>
    <w:rsid w:val="00D10B0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D10B06"/>
    <w:pPr>
      <w:spacing w:after="120"/>
    </w:pPr>
  </w:style>
  <w:style w:type="paragraph" w:customStyle="1" w:styleId="Footnote">
    <w:name w:val="Footnote"/>
    <w:basedOn w:val="Standard"/>
    <w:rsid w:val="00D10B06"/>
    <w:pPr>
      <w:suppressLineNumbers/>
      <w:ind w:left="283" w:hanging="283"/>
    </w:pPr>
    <w:rPr>
      <w:sz w:val="20"/>
      <w:szCs w:val="20"/>
    </w:rPr>
  </w:style>
  <w:style w:type="paragraph" w:customStyle="1" w:styleId="311">
    <w:name w:val="Σώμα κείμενου 31"/>
    <w:basedOn w:val="a"/>
    <w:rsid w:val="00D10B06"/>
    <w:pPr>
      <w:suppressAutoHyphens/>
      <w:spacing w:after="120" w:line="240" w:lineRule="auto"/>
      <w:jc w:val="both"/>
    </w:pPr>
    <w:rPr>
      <w:rFonts w:ascii="Calibri" w:eastAsia="Calibri" w:hAnsi="Calibri" w:cs="Calibri"/>
      <w:sz w:val="16"/>
      <w:szCs w:val="16"/>
      <w:lang w:val="en-GB" w:eastAsia="zh-CN"/>
    </w:rPr>
  </w:style>
  <w:style w:type="paragraph" w:customStyle="1" w:styleId="fooot">
    <w:name w:val="fooot"/>
    <w:basedOn w:val="footers"/>
    <w:rsid w:val="00D10B06"/>
  </w:style>
  <w:style w:type="paragraph" w:styleId="afa">
    <w:name w:val="Balloon Text"/>
    <w:basedOn w:val="a"/>
    <w:link w:val="Char10"/>
    <w:rsid w:val="00D10B06"/>
    <w:pPr>
      <w:suppressAutoHyphens/>
      <w:spacing w:after="0" w:line="240" w:lineRule="auto"/>
      <w:jc w:val="both"/>
    </w:pPr>
    <w:rPr>
      <w:rFonts w:ascii="Tahoma" w:eastAsia="Calibri" w:hAnsi="Tahoma" w:cs="Tahoma"/>
      <w:sz w:val="16"/>
      <w:szCs w:val="16"/>
      <w:lang w:val="en-GB" w:eastAsia="zh-CN"/>
    </w:rPr>
  </w:style>
  <w:style w:type="character" w:customStyle="1" w:styleId="Char10">
    <w:name w:val="Κείμενο πλαισίου Char1"/>
    <w:basedOn w:val="a0"/>
    <w:link w:val="afa"/>
    <w:rsid w:val="00D10B06"/>
    <w:rPr>
      <w:rFonts w:ascii="Tahoma" w:eastAsia="Calibri" w:hAnsi="Tahoma" w:cs="Tahoma"/>
      <w:sz w:val="16"/>
      <w:szCs w:val="16"/>
      <w:lang w:val="en-GB" w:eastAsia="zh-CN"/>
    </w:rPr>
  </w:style>
  <w:style w:type="paragraph" w:customStyle="1" w:styleId="1d">
    <w:name w:val="Κείμενο σχολίου1"/>
    <w:basedOn w:val="a"/>
    <w:rsid w:val="00D10B06"/>
    <w:pPr>
      <w:suppressAutoHyphens/>
      <w:spacing w:after="120" w:line="240" w:lineRule="auto"/>
      <w:jc w:val="both"/>
    </w:pPr>
    <w:rPr>
      <w:rFonts w:ascii="Calibri" w:eastAsia="Calibri" w:hAnsi="Calibri" w:cs="Calibri"/>
      <w:sz w:val="20"/>
      <w:szCs w:val="20"/>
      <w:lang w:val="en-GB" w:eastAsia="zh-CN"/>
    </w:rPr>
  </w:style>
  <w:style w:type="paragraph" w:styleId="afb">
    <w:name w:val="annotation text"/>
    <w:basedOn w:val="a"/>
    <w:link w:val="Char11"/>
    <w:semiHidden/>
    <w:rsid w:val="00D10B06"/>
    <w:pPr>
      <w:suppressAutoHyphens/>
      <w:spacing w:after="120" w:line="240" w:lineRule="auto"/>
      <w:jc w:val="both"/>
    </w:pPr>
    <w:rPr>
      <w:rFonts w:ascii="Calibri" w:eastAsia="Calibri" w:hAnsi="Calibri" w:cs="Calibri"/>
      <w:sz w:val="20"/>
      <w:szCs w:val="20"/>
      <w:lang w:val="en-GB" w:eastAsia="zh-CN"/>
    </w:rPr>
  </w:style>
  <w:style w:type="character" w:customStyle="1" w:styleId="Char11">
    <w:name w:val="Κείμενο σχολίου Char1"/>
    <w:basedOn w:val="a0"/>
    <w:link w:val="afb"/>
    <w:semiHidden/>
    <w:rsid w:val="00D10B06"/>
    <w:rPr>
      <w:rFonts w:ascii="Calibri" w:eastAsia="Calibri" w:hAnsi="Calibri" w:cs="Calibri"/>
      <w:sz w:val="20"/>
      <w:szCs w:val="20"/>
      <w:lang w:val="en-GB" w:eastAsia="zh-CN"/>
    </w:rPr>
  </w:style>
  <w:style w:type="paragraph" w:styleId="afc">
    <w:name w:val="annotation subject"/>
    <w:basedOn w:val="1d"/>
    <w:next w:val="1d"/>
    <w:link w:val="Char12"/>
    <w:rsid w:val="00D10B06"/>
    <w:rPr>
      <w:b/>
      <w:bCs/>
    </w:rPr>
  </w:style>
  <w:style w:type="character" w:customStyle="1" w:styleId="Char12">
    <w:name w:val="Θέμα σχολίου Char1"/>
    <w:basedOn w:val="Char11"/>
    <w:link w:val="afc"/>
    <w:rsid w:val="00D10B06"/>
    <w:rPr>
      <w:rFonts w:ascii="Calibri" w:eastAsia="Calibri" w:hAnsi="Calibri" w:cs="Calibri"/>
      <w:b/>
      <w:bCs/>
      <w:sz w:val="20"/>
      <w:szCs w:val="20"/>
      <w:lang w:val="en-GB" w:eastAsia="zh-CN"/>
    </w:rPr>
  </w:style>
  <w:style w:type="paragraph" w:styleId="-HTML">
    <w:name w:val="HTML Preformatted"/>
    <w:basedOn w:val="a"/>
    <w:link w:val="-HTMLChar1"/>
    <w:rsid w:val="00D1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US" w:eastAsia="zh-CN"/>
    </w:rPr>
  </w:style>
  <w:style w:type="character" w:customStyle="1" w:styleId="-HTMLChar1">
    <w:name w:val="Προ-διαμορφωμένο HTML Char1"/>
    <w:basedOn w:val="a0"/>
    <w:link w:val="-HTML"/>
    <w:rsid w:val="00D10B06"/>
    <w:rPr>
      <w:rFonts w:ascii="Courier New" w:eastAsia="Calibri" w:hAnsi="Courier New" w:cs="Courier New"/>
      <w:sz w:val="20"/>
      <w:szCs w:val="20"/>
      <w:lang w:val="en-US" w:eastAsia="zh-CN"/>
    </w:rPr>
  </w:style>
  <w:style w:type="paragraph" w:customStyle="1" w:styleId="Revision">
    <w:name w:val="Revision"/>
    <w:rsid w:val="00D10B06"/>
    <w:pPr>
      <w:suppressAutoHyphens/>
      <w:spacing w:after="0" w:line="240" w:lineRule="auto"/>
    </w:pPr>
    <w:rPr>
      <w:rFonts w:ascii="Calibri" w:eastAsia="Calibri" w:hAnsi="Calibri" w:cs="Calibri"/>
      <w:szCs w:val="24"/>
      <w:lang w:val="en-GB" w:eastAsia="zh-CN"/>
    </w:rPr>
  </w:style>
  <w:style w:type="paragraph" w:customStyle="1" w:styleId="210">
    <w:name w:val="Λίστα με κουκκίδες 21"/>
    <w:basedOn w:val="a"/>
    <w:rsid w:val="00D10B06"/>
    <w:pPr>
      <w:tabs>
        <w:tab w:val="num" w:pos="643"/>
      </w:tabs>
      <w:spacing w:after="0" w:line="360" w:lineRule="auto"/>
      <w:ind w:left="643" w:hanging="360"/>
      <w:jc w:val="both"/>
    </w:pPr>
    <w:rPr>
      <w:rFonts w:ascii="Trebuchet MS" w:eastAsia="Calibri" w:hAnsi="Trebuchet MS" w:cs="Times New Roman"/>
      <w:szCs w:val="20"/>
      <w:lang w:val="en-US" w:eastAsia="zh-CN"/>
    </w:rPr>
  </w:style>
  <w:style w:type="paragraph" w:customStyle="1" w:styleId="100">
    <w:name w:val="Περιεχόμενα 10"/>
    <w:basedOn w:val="af1"/>
    <w:rsid w:val="00D10B06"/>
    <w:pPr>
      <w:tabs>
        <w:tab w:val="right" w:leader="dot" w:pos="7091"/>
      </w:tabs>
      <w:ind w:left="2547"/>
    </w:pPr>
  </w:style>
  <w:style w:type="paragraph" w:customStyle="1" w:styleId="afd">
    <w:name w:val="Οριζόντια γραμμή"/>
    <w:basedOn w:val="a"/>
    <w:next w:val="ae"/>
    <w:rsid w:val="00D10B06"/>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Calibri" w:hAnsi="Calibri" w:cs="Calibri"/>
      <w:sz w:val="12"/>
      <w:szCs w:val="12"/>
      <w:lang w:val="en-GB" w:eastAsia="zh-CN"/>
    </w:rPr>
  </w:style>
  <w:style w:type="paragraph" w:customStyle="1" w:styleId="para-2">
    <w:name w:val="para-2"/>
    <w:basedOn w:val="a"/>
    <w:rsid w:val="00D10B06"/>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kern w:val="1"/>
      <w:szCs w:val="24"/>
      <w:lang w:val="en-GB" w:eastAsia="zh-CN"/>
    </w:rPr>
  </w:style>
  <w:style w:type="paragraph" w:customStyle="1" w:styleId="TOCHeading">
    <w:name w:val="TOC Heading"/>
    <w:basedOn w:val="1"/>
    <w:next w:val="a"/>
    <w:semiHidden/>
    <w:rsid w:val="00D10B06"/>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e">
    <w:name w:val="List Paragraph"/>
    <w:basedOn w:val="a"/>
    <w:qFormat/>
    <w:rsid w:val="00D10B06"/>
    <w:pPr>
      <w:spacing w:after="0" w:line="240" w:lineRule="auto"/>
      <w:ind w:left="720"/>
      <w:contextualSpacing/>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10B06"/>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Calibri" w:hAnsi="Arial" w:cs="Arial"/>
      <w:b/>
      <w:bCs/>
      <w:color w:val="333399"/>
      <w:sz w:val="28"/>
      <w:szCs w:val="32"/>
      <w:lang w:val="en-US" w:eastAsia="zh-CN"/>
    </w:rPr>
  </w:style>
  <w:style w:type="paragraph" w:styleId="2">
    <w:name w:val="heading 2"/>
    <w:basedOn w:val="1"/>
    <w:next w:val="a"/>
    <w:link w:val="2Char"/>
    <w:qFormat/>
    <w:rsid w:val="00D10B0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D10B06"/>
    <w:pPr>
      <w:keepNext/>
      <w:suppressAutoHyphens/>
      <w:spacing w:before="240" w:after="60" w:line="240" w:lineRule="auto"/>
      <w:ind w:left="567" w:hanging="567"/>
      <w:jc w:val="both"/>
      <w:outlineLvl w:val="2"/>
    </w:pPr>
    <w:rPr>
      <w:rFonts w:ascii="Arial" w:eastAsia="Calibri" w:hAnsi="Arial" w:cs="Times New Roman"/>
      <w:b/>
      <w:bCs/>
      <w:szCs w:val="26"/>
      <w:lang w:val="en-GB" w:eastAsia="zh-CN"/>
    </w:rPr>
  </w:style>
  <w:style w:type="paragraph" w:styleId="4">
    <w:name w:val="heading 4"/>
    <w:basedOn w:val="a"/>
    <w:next w:val="a"/>
    <w:link w:val="4Char"/>
    <w:qFormat/>
    <w:rsid w:val="00D10B06"/>
    <w:pPr>
      <w:keepNext/>
      <w:suppressAutoHyphens/>
      <w:spacing w:before="240" w:after="60" w:line="240" w:lineRule="auto"/>
      <w:jc w:val="both"/>
      <w:outlineLvl w:val="3"/>
    </w:pPr>
    <w:rPr>
      <w:rFonts w:ascii="Arial" w:eastAsia="Calibri" w:hAnsi="Arial" w:cs="Times New Roman"/>
      <w:b/>
      <w:bCs/>
      <w:szCs w:val="28"/>
      <w:lang w:val="en-GB" w:eastAsia="zh-CN"/>
    </w:rPr>
  </w:style>
  <w:style w:type="paragraph" w:styleId="5">
    <w:name w:val="heading 5"/>
    <w:basedOn w:val="a"/>
    <w:next w:val="a"/>
    <w:link w:val="5Char"/>
    <w:qFormat/>
    <w:rsid w:val="00D10B06"/>
    <w:pPr>
      <w:tabs>
        <w:tab w:val="num" w:pos="3050"/>
      </w:tabs>
      <w:suppressAutoHyphens/>
      <w:spacing w:before="200" w:line="280" w:lineRule="exact"/>
      <w:ind w:left="3050" w:hanging="850"/>
      <w:jc w:val="both"/>
      <w:outlineLvl w:val="4"/>
    </w:pPr>
    <w:rPr>
      <w:rFonts w:ascii="Lucida Sans" w:eastAsia="Calibri"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10B06"/>
    <w:rPr>
      <w:rFonts w:ascii="Arial" w:eastAsia="Calibri" w:hAnsi="Arial" w:cs="Arial"/>
      <w:b/>
      <w:bCs/>
      <w:color w:val="333399"/>
      <w:sz w:val="28"/>
      <w:szCs w:val="32"/>
      <w:lang w:val="en-US" w:eastAsia="zh-CN"/>
    </w:rPr>
  </w:style>
  <w:style w:type="character" w:customStyle="1" w:styleId="2Char">
    <w:name w:val="Επικεφαλίδα 2 Char"/>
    <w:basedOn w:val="a0"/>
    <w:link w:val="2"/>
    <w:rsid w:val="00D10B06"/>
    <w:rPr>
      <w:rFonts w:ascii="Arial" w:eastAsia="Calibri" w:hAnsi="Arial" w:cs="Arial"/>
      <w:b/>
      <w:color w:val="002060"/>
      <w:sz w:val="24"/>
      <w:lang w:val="en-GB" w:eastAsia="zh-CN"/>
    </w:rPr>
  </w:style>
  <w:style w:type="character" w:customStyle="1" w:styleId="3Char">
    <w:name w:val="Επικεφαλίδα 3 Char"/>
    <w:basedOn w:val="a0"/>
    <w:link w:val="3"/>
    <w:rsid w:val="00D10B06"/>
    <w:rPr>
      <w:rFonts w:ascii="Arial" w:eastAsia="Calibri" w:hAnsi="Arial" w:cs="Times New Roman"/>
      <w:b/>
      <w:bCs/>
      <w:szCs w:val="26"/>
      <w:lang w:val="en-GB" w:eastAsia="zh-CN"/>
    </w:rPr>
  </w:style>
  <w:style w:type="character" w:customStyle="1" w:styleId="4Char">
    <w:name w:val="Επικεφαλίδα 4 Char"/>
    <w:basedOn w:val="a0"/>
    <w:link w:val="4"/>
    <w:rsid w:val="00D10B06"/>
    <w:rPr>
      <w:rFonts w:ascii="Arial" w:eastAsia="Calibri" w:hAnsi="Arial" w:cs="Times New Roman"/>
      <w:b/>
      <w:bCs/>
      <w:szCs w:val="28"/>
      <w:lang w:val="en-GB" w:eastAsia="zh-CN"/>
    </w:rPr>
  </w:style>
  <w:style w:type="character" w:customStyle="1" w:styleId="5Char">
    <w:name w:val="Επικεφαλίδα 5 Char"/>
    <w:basedOn w:val="a0"/>
    <w:link w:val="5"/>
    <w:rsid w:val="00D10B06"/>
    <w:rPr>
      <w:rFonts w:ascii="Lucida Sans" w:eastAsia="Calibri" w:hAnsi="Lucida Sans" w:cs="Lucida Sans"/>
      <w:b/>
      <w:szCs w:val="20"/>
      <w:lang w:val="en-US" w:eastAsia="zh-CN"/>
    </w:rPr>
  </w:style>
  <w:style w:type="numbering" w:customStyle="1" w:styleId="10">
    <w:name w:val="Χωρίς λίστα1"/>
    <w:next w:val="a2"/>
    <w:semiHidden/>
    <w:rsid w:val="00D10B06"/>
  </w:style>
  <w:style w:type="character" w:customStyle="1" w:styleId="WW8Num1z0">
    <w:name w:val="WW8Num1z0"/>
    <w:rsid w:val="00D10B06"/>
  </w:style>
  <w:style w:type="character" w:customStyle="1" w:styleId="WW8Num1z1">
    <w:name w:val="WW8Num1z1"/>
    <w:rsid w:val="00D10B06"/>
  </w:style>
  <w:style w:type="character" w:customStyle="1" w:styleId="WW8Num1z2">
    <w:name w:val="WW8Num1z2"/>
    <w:rsid w:val="00D10B06"/>
  </w:style>
  <w:style w:type="character" w:customStyle="1" w:styleId="WW8Num1z3">
    <w:name w:val="WW8Num1z3"/>
    <w:rsid w:val="00D10B06"/>
  </w:style>
  <w:style w:type="character" w:customStyle="1" w:styleId="WW8Num1z4">
    <w:name w:val="WW8Num1z4"/>
    <w:rsid w:val="00D10B06"/>
    <w:rPr>
      <w:rFonts w:ascii="Arial" w:hAnsi="Arial"/>
      <w:sz w:val="20"/>
    </w:rPr>
  </w:style>
  <w:style w:type="character" w:customStyle="1" w:styleId="WW8Num1z5">
    <w:name w:val="WW8Num1z5"/>
    <w:rsid w:val="00D10B06"/>
  </w:style>
  <w:style w:type="character" w:customStyle="1" w:styleId="WW8Num1z6">
    <w:name w:val="WW8Num1z6"/>
    <w:rsid w:val="00D10B06"/>
  </w:style>
  <w:style w:type="character" w:customStyle="1" w:styleId="WW8Num1z7">
    <w:name w:val="WW8Num1z7"/>
    <w:rsid w:val="00D10B06"/>
  </w:style>
  <w:style w:type="character" w:customStyle="1" w:styleId="WW8Num1z8">
    <w:name w:val="WW8Num1z8"/>
    <w:rsid w:val="00D10B06"/>
  </w:style>
  <w:style w:type="character" w:customStyle="1" w:styleId="WW8Num2z0">
    <w:name w:val="WW8Num2z0"/>
    <w:rsid w:val="00D10B06"/>
  </w:style>
  <w:style w:type="character" w:customStyle="1" w:styleId="WW8Num2z1">
    <w:name w:val="WW8Num2z1"/>
    <w:rsid w:val="00D10B06"/>
  </w:style>
  <w:style w:type="character" w:customStyle="1" w:styleId="WW8Num2z2">
    <w:name w:val="WW8Num2z2"/>
    <w:rsid w:val="00D10B06"/>
  </w:style>
  <w:style w:type="character" w:customStyle="1" w:styleId="WW8Num2z3">
    <w:name w:val="WW8Num2z3"/>
    <w:rsid w:val="00D10B06"/>
  </w:style>
  <w:style w:type="character" w:customStyle="1" w:styleId="WW8Num2z4">
    <w:name w:val="WW8Num2z4"/>
    <w:rsid w:val="00D10B06"/>
    <w:rPr>
      <w:rFonts w:ascii="Arial" w:hAnsi="Arial"/>
      <w:sz w:val="20"/>
    </w:rPr>
  </w:style>
  <w:style w:type="character" w:customStyle="1" w:styleId="WW8Num2z5">
    <w:name w:val="WW8Num2z5"/>
    <w:rsid w:val="00D10B06"/>
  </w:style>
  <w:style w:type="character" w:customStyle="1" w:styleId="WW8Num2z6">
    <w:name w:val="WW8Num2z6"/>
    <w:rsid w:val="00D10B06"/>
  </w:style>
  <w:style w:type="character" w:customStyle="1" w:styleId="WW8Num2z7">
    <w:name w:val="WW8Num2z7"/>
    <w:rsid w:val="00D10B06"/>
  </w:style>
  <w:style w:type="character" w:customStyle="1" w:styleId="WW8Num2z8">
    <w:name w:val="WW8Num2z8"/>
    <w:rsid w:val="00D10B06"/>
  </w:style>
  <w:style w:type="character" w:customStyle="1" w:styleId="WW8Num3z0">
    <w:name w:val="WW8Num3z0"/>
    <w:rsid w:val="00D10B06"/>
    <w:rPr>
      <w:rFonts w:ascii="Symbol" w:hAnsi="Symbol"/>
      <w:lang w:val="el-GR" w:eastAsia="x-none"/>
    </w:rPr>
  </w:style>
  <w:style w:type="character" w:customStyle="1" w:styleId="WW8Num4z0">
    <w:name w:val="WW8Num4z0"/>
    <w:rsid w:val="00D10B06"/>
    <w:rPr>
      <w:lang w:val="el-GR" w:eastAsia="x-none"/>
    </w:rPr>
  </w:style>
  <w:style w:type="character" w:customStyle="1" w:styleId="WW8Num5z0">
    <w:name w:val="WW8Num5z0"/>
    <w:rsid w:val="00D10B06"/>
    <w:rPr>
      <w:rFonts w:ascii="Webdings" w:hAnsi="Webdings"/>
      <w:color w:val="333399"/>
      <w:sz w:val="16"/>
    </w:rPr>
  </w:style>
  <w:style w:type="character" w:customStyle="1" w:styleId="WW8Num6z0">
    <w:name w:val="WW8Num6z0"/>
    <w:rsid w:val="00D10B06"/>
    <w:rPr>
      <w:rFonts w:ascii="Symbol" w:hAnsi="Symbol"/>
      <w:strike/>
      <w:color w:val="0070C0"/>
      <w:kern w:val="1"/>
      <w:position w:val="0"/>
      <w:sz w:val="24"/>
      <w:vertAlign w:val="baseline"/>
      <w:lang w:val="el-GR" w:eastAsia="x-none"/>
    </w:rPr>
  </w:style>
  <w:style w:type="character" w:customStyle="1" w:styleId="WW8Num7z0">
    <w:name w:val="WW8Num7z0"/>
    <w:rsid w:val="00D10B06"/>
    <w:rPr>
      <w:rFonts w:ascii="Symbol" w:hAnsi="Symbol"/>
      <w:shd w:val="clear" w:color="auto" w:fill="C0C0C0"/>
      <w:lang w:val="el-GR" w:eastAsia="x-none"/>
    </w:rPr>
  </w:style>
  <w:style w:type="character" w:customStyle="1" w:styleId="WW8Num8z0">
    <w:name w:val="WW8Num8z0"/>
    <w:rsid w:val="00D10B06"/>
    <w:rPr>
      <w:b/>
      <w:sz w:val="22"/>
      <w:lang w:val="el-GR" w:eastAsia="x-none"/>
    </w:rPr>
  </w:style>
  <w:style w:type="character" w:customStyle="1" w:styleId="WW8Num8z1">
    <w:name w:val="WW8Num8z1"/>
    <w:rsid w:val="00D10B06"/>
  </w:style>
  <w:style w:type="character" w:customStyle="1" w:styleId="WW8Num8z2">
    <w:name w:val="WW8Num8z2"/>
    <w:rsid w:val="00D10B06"/>
  </w:style>
  <w:style w:type="character" w:customStyle="1" w:styleId="WW8Num8z3">
    <w:name w:val="WW8Num8z3"/>
    <w:rsid w:val="00D10B06"/>
  </w:style>
  <w:style w:type="character" w:customStyle="1" w:styleId="WW8Num8z4">
    <w:name w:val="WW8Num8z4"/>
    <w:rsid w:val="00D10B06"/>
  </w:style>
  <w:style w:type="character" w:customStyle="1" w:styleId="WW8Num8z5">
    <w:name w:val="WW8Num8z5"/>
    <w:rsid w:val="00D10B06"/>
  </w:style>
  <w:style w:type="character" w:customStyle="1" w:styleId="WW8Num8z6">
    <w:name w:val="WW8Num8z6"/>
    <w:rsid w:val="00D10B06"/>
  </w:style>
  <w:style w:type="character" w:customStyle="1" w:styleId="WW8Num8z7">
    <w:name w:val="WW8Num8z7"/>
    <w:rsid w:val="00D10B06"/>
  </w:style>
  <w:style w:type="character" w:customStyle="1" w:styleId="WW8Num8z8">
    <w:name w:val="WW8Num8z8"/>
    <w:rsid w:val="00D10B06"/>
  </w:style>
  <w:style w:type="character" w:customStyle="1" w:styleId="WW8Num9z0">
    <w:name w:val="WW8Num9z0"/>
    <w:rsid w:val="00D10B06"/>
    <w:rPr>
      <w:b/>
      <w:sz w:val="22"/>
      <w:lang w:val="el-GR" w:eastAsia="x-none"/>
    </w:rPr>
  </w:style>
  <w:style w:type="character" w:customStyle="1" w:styleId="WW8Num9z1">
    <w:name w:val="WW8Num9z1"/>
    <w:rsid w:val="00D10B06"/>
    <w:rPr>
      <w:rFonts w:eastAsia="Times New Roman"/>
      <w:lang w:val="el-GR" w:eastAsia="x-none"/>
    </w:rPr>
  </w:style>
  <w:style w:type="character" w:customStyle="1" w:styleId="WW8Num9z2">
    <w:name w:val="WW8Num9z2"/>
    <w:rsid w:val="00D10B06"/>
  </w:style>
  <w:style w:type="character" w:customStyle="1" w:styleId="WW8Num9z3">
    <w:name w:val="WW8Num9z3"/>
    <w:rsid w:val="00D10B06"/>
  </w:style>
  <w:style w:type="character" w:customStyle="1" w:styleId="WW8Num9z4">
    <w:name w:val="WW8Num9z4"/>
    <w:rsid w:val="00D10B06"/>
  </w:style>
  <w:style w:type="character" w:customStyle="1" w:styleId="WW8Num9z5">
    <w:name w:val="WW8Num9z5"/>
    <w:rsid w:val="00D10B06"/>
  </w:style>
  <w:style w:type="character" w:customStyle="1" w:styleId="WW8Num9z6">
    <w:name w:val="WW8Num9z6"/>
    <w:rsid w:val="00D10B06"/>
  </w:style>
  <w:style w:type="character" w:customStyle="1" w:styleId="WW8Num9z7">
    <w:name w:val="WW8Num9z7"/>
    <w:rsid w:val="00D10B06"/>
  </w:style>
  <w:style w:type="character" w:customStyle="1" w:styleId="WW8Num9z8">
    <w:name w:val="WW8Num9z8"/>
    <w:rsid w:val="00D10B06"/>
  </w:style>
  <w:style w:type="character" w:customStyle="1" w:styleId="WW8Num10z0">
    <w:name w:val="WW8Num10z0"/>
    <w:rsid w:val="00D10B06"/>
    <w:rPr>
      <w:rFonts w:ascii="Symbol" w:hAnsi="Symbol"/>
      <w:color w:val="5B9BD5"/>
    </w:rPr>
  </w:style>
  <w:style w:type="character" w:customStyle="1" w:styleId="WW8Num7z1">
    <w:name w:val="WW8Num7z1"/>
    <w:rsid w:val="00D10B06"/>
  </w:style>
  <w:style w:type="character" w:customStyle="1" w:styleId="WW8Num7z2">
    <w:name w:val="WW8Num7z2"/>
    <w:rsid w:val="00D10B06"/>
  </w:style>
  <w:style w:type="character" w:customStyle="1" w:styleId="WW8Num7z3">
    <w:name w:val="WW8Num7z3"/>
    <w:rsid w:val="00D10B06"/>
  </w:style>
  <w:style w:type="character" w:customStyle="1" w:styleId="WW8Num7z4">
    <w:name w:val="WW8Num7z4"/>
    <w:rsid w:val="00D10B06"/>
  </w:style>
  <w:style w:type="character" w:customStyle="1" w:styleId="WW8Num7z5">
    <w:name w:val="WW8Num7z5"/>
    <w:rsid w:val="00D10B06"/>
  </w:style>
  <w:style w:type="character" w:customStyle="1" w:styleId="WW8Num7z6">
    <w:name w:val="WW8Num7z6"/>
    <w:rsid w:val="00D10B06"/>
  </w:style>
  <w:style w:type="character" w:customStyle="1" w:styleId="WW8Num7z7">
    <w:name w:val="WW8Num7z7"/>
    <w:rsid w:val="00D10B06"/>
  </w:style>
  <w:style w:type="character" w:customStyle="1" w:styleId="WW8Num7z8">
    <w:name w:val="WW8Num7z8"/>
    <w:rsid w:val="00D10B06"/>
  </w:style>
  <w:style w:type="character" w:customStyle="1" w:styleId="11">
    <w:name w:val="Προεπιλεγμένη γραμματοσειρά1"/>
    <w:rsid w:val="00D10B06"/>
  </w:style>
  <w:style w:type="character" w:customStyle="1" w:styleId="WW-DefaultParagraphFont">
    <w:name w:val="WW-Default Paragraph Font"/>
    <w:rsid w:val="00D10B06"/>
  </w:style>
  <w:style w:type="character" w:customStyle="1" w:styleId="30">
    <w:name w:val="Προεπιλεγμένη γραμματοσειρά3"/>
    <w:rsid w:val="00D10B06"/>
  </w:style>
  <w:style w:type="character" w:customStyle="1" w:styleId="WW-DefaultParagraphFont1">
    <w:name w:val="WW-Default Paragraph Font1"/>
    <w:rsid w:val="00D10B06"/>
  </w:style>
  <w:style w:type="character" w:customStyle="1" w:styleId="WW8Num10z1">
    <w:name w:val="WW8Num10z1"/>
    <w:rsid w:val="00D10B06"/>
    <w:rPr>
      <w:rFonts w:eastAsia="Times New Roman"/>
      <w:lang w:val="el-GR" w:eastAsia="x-none"/>
    </w:rPr>
  </w:style>
  <w:style w:type="character" w:customStyle="1" w:styleId="WW8Num10z2">
    <w:name w:val="WW8Num10z2"/>
    <w:rsid w:val="00D10B06"/>
  </w:style>
  <w:style w:type="character" w:customStyle="1" w:styleId="WW8Num10z3">
    <w:name w:val="WW8Num10z3"/>
    <w:rsid w:val="00D10B06"/>
  </w:style>
  <w:style w:type="character" w:customStyle="1" w:styleId="WW8Num10z4">
    <w:name w:val="WW8Num10z4"/>
    <w:rsid w:val="00D10B06"/>
  </w:style>
  <w:style w:type="character" w:customStyle="1" w:styleId="WW8Num10z5">
    <w:name w:val="WW8Num10z5"/>
    <w:rsid w:val="00D10B06"/>
  </w:style>
  <w:style w:type="character" w:customStyle="1" w:styleId="WW8Num10z6">
    <w:name w:val="WW8Num10z6"/>
    <w:rsid w:val="00D10B06"/>
  </w:style>
  <w:style w:type="character" w:customStyle="1" w:styleId="WW8Num10z7">
    <w:name w:val="WW8Num10z7"/>
    <w:rsid w:val="00D10B06"/>
  </w:style>
  <w:style w:type="character" w:customStyle="1" w:styleId="WW8Num10z8">
    <w:name w:val="WW8Num10z8"/>
    <w:rsid w:val="00D10B06"/>
  </w:style>
  <w:style w:type="character" w:customStyle="1" w:styleId="WW8Num11z0">
    <w:name w:val="WW8Num11z0"/>
    <w:rsid w:val="00D10B06"/>
    <w:rPr>
      <w:rFonts w:ascii="Symbol" w:hAnsi="Symbol"/>
    </w:rPr>
  </w:style>
  <w:style w:type="character" w:customStyle="1" w:styleId="DefaultParagraphFont2">
    <w:name w:val="Default Paragraph Font2"/>
    <w:rsid w:val="00D10B06"/>
  </w:style>
  <w:style w:type="character" w:customStyle="1" w:styleId="WW8Num11z1">
    <w:name w:val="WW8Num11z1"/>
    <w:rsid w:val="00D10B06"/>
  </w:style>
  <w:style w:type="character" w:customStyle="1" w:styleId="WW8Num11z2">
    <w:name w:val="WW8Num11z2"/>
    <w:rsid w:val="00D10B06"/>
  </w:style>
  <w:style w:type="character" w:customStyle="1" w:styleId="WW8Num11z3">
    <w:name w:val="WW8Num11z3"/>
    <w:rsid w:val="00D10B06"/>
  </w:style>
  <w:style w:type="character" w:customStyle="1" w:styleId="WW8Num11z4">
    <w:name w:val="WW8Num11z4"/>
    <w:rsid w:val="00D10B06"/>
  </w:style>
  <w:style w:type="character" w:customStyle="1" w:styleId="WW8Num11z5">
    <w:name w:val="WW8Num11z5"/>
    <w:rsid w:val="00D10B06"/>
  </w:style>
  <w:style w:type="character" w:customStyle="1" w:styleId="WW8Num11z6">
    <w:name w:val="WW8Num11z6"/>
    <w:rsid w:val="00D10B06"/>
  </w:style>
  <w:style w:type="character" w:customStyle="1" w:styleId="WW8Num11z7">
    <w:name w:val="WW8Num11z7"/>
    <w:rsid w:val="00D10B06"/>
  </w:style>
  <w:style w:type="character" w:customStyle="1" w:styleId="WW8Num11z8">
    <w:name w:val="WW8Num11z8"/>
    <w:rsid w:val="00D10B06"/>
  </w:style>
  <w:style w:type="character" w:customStyle="1" w:styleId="WW8Num12z0">
    <w:name w:val="WW8Num12z0"/>
    <w:rsid w:val="00D10B06"/>
    <w:rPr>
      <w:b/>
      <w:sz w:val="22"/>
      <w:lang w:val="el-GR" w:eastAsia="x-none"/>
    </w:rPr>
  </w:style>
  <w:style w:type="character" w:customStyle="1" w:styleId="WW8Num12z1">
    <w:name w:val="WW8Num12z1"/>
    <w:rsid w:val="00D10B06"/>
    <w:rPr>
      <w:rFonts w:eastAsia="Times New Roman"/>
      <w:lang w:val="el-GR" w:eastAsia="x-none"/>
    </w:rPr>
  </w:style>
  <w:style w:type="character" w:customStyle="1" w:styleId="WW8Num12z2">
    <w:name w:val="WW8Num12z2"/>
    <w:rsid w:val="00D10B06"/>
  </w:style>
  <w:style w:type="character" w:customStyle="1" w:styleId="WW8Num12z3">
    <w:name w:val="WW8Num12z3"/>
    <w:rsid w:val="00D10B06"/>
  </w:style>
  <w:style w:type="character" w:customStyle="1" w:styleId="WW8Num12z4">
    <w:name w:val="WW8Num12z4"/>
    <w:rsid w:val="00D10B06"/>
  </w:style>
  <w:style w:type="character" w:customStyle="1" w:styleId="WW8Num12z5">
    <w:name w:val="WW8Num12z5"/>
    <w:rsid w:val="00D10B06"/>
  </w:style>
  <w:style w:type="character" w:customStyle="1" w:styleId="WW8Num12z6">
    <w:name w:val="WW8Num12z6"/>
    <w:rsid w:val="00D10B06"/>
  </w:style>
  <w:style w:type="character" w:customStyle="1" w:styleId="WW8Num12z7">
    <w:name w:val="WW8Num12z7"/>
    <w:rsid w:val="00D10B06"/>
  </w:style>
  <w:style w:type="character" w:customStyle="1" w:styleId="WW8Num12z8">
    <w:name w:val="WW8Num12z8"/>
    <w:rsid w:val="00D10B06"/>
  </w:style>
  <w:style w:type="character" w:customStyle="1" w:styleId="WW8Num13z0">
    <w:name w:val="WW8Num13z0"/>
    <w:rsid w:val="00D10B06"/>
    <w:rPr>
      <w:rFonts w:ascii="Symbol" w:hAnsi="Symbol"/>
    </w:rPr>
  </w:style>
  <w:style w:type="character" w:customStyle="1" w:styleId="WW-DefaultParagraphFont11">
    <w:name w:val="WW-Default Paragraph Font11"/>
    <w:rsid w:val="00D10B06"/>
  </w:style>
  <w:style w:type="character" w:customStyle="1" w:styleId="WW8Num13z1">
    <w:name w:val="WW8Num13z1"/>
    <w:rsid w:val="00D10B06"/>
    <w:rPr>
      <w:rFonts w:eastAsia="Times New Roman"/>
      <w:lang w:val="el-GR" w:eastAsia="x-none"/>
    </w:rPr>
  </w:style>
  <w:style w:type="character" w:customStyle="1" w:styleId="WW8Num13z2">
    <w:name w:val="WW8Num13z2"/>
    <w:rsid w:val="00D10B06"/>
  </w:style>
  <w:style w:type="character" w:customStyle="1" w:styleId="WW8Num13z3">
    <w:name w:val="WW8Num13z3"/>
    <w:rsid w:val="00D10B06"/>
  </w:style>
  <w:style w:type="character" w:customStyle="1" w:styleId="WW8Num13z4">
    <w:name w:val="WW8Num13z4"/>
    <w:rsid w:val="00D10B06"/>
  </w:style>
  <w:style w:type="character" w:customStyle="1" w:styleId="WW8Num13z5">
    <w:name w:val="WW8Num13z5"/>
    <w:rsid w:val="00D10B06"/>
  </w:style>
  <w:style w:type="character" w:customStyle="1" w:styleId="WW8Num13z6">
    <w:name w:val="WW8Num13z6"/>
    <w:rsid w:val="00D10B06"/>
  </w:style>
  <w:style w:type="character" w:customStyle="1" w:styleId="WW8Num13z7">
    <w:name w:val="WW8Num13z7"/>
    <w:rsid w:val="00D10B06"/>
  </w:style>
  <w:style w:type="character" w:customStyle="1" w:styleId="WW8Num13z8">
    <w:name w:val="WW8Num13z8"/>
    <w:rsid w:val="00D10B06"/>
  </w:style>
  <w:style w:type="character" w:customStyle="1" w:styleId="WW8Num14z0">
    <w:name w:val="WW8Num14z0"/>
    <w:rsid w:val="00D10B06"/>
    <w:rPr>
      <w:rFonts w:ascii="Symbol" w:hAnsi="Symbol"/>
    </w:rPr>
  </w:style>
  <w:style w:type="character" w:customStyle="1" w:styleId="WW8Num14z1">
    <w:name w:val="WW8Num14z1"/>
    <w:rsid w:val="00D10B06"/>
  </w:style>
  <w:style w:type="character" w:customStyle="1" w:styleId="WW8Num14z2">
    <w:name w:val="WW8Num14z2"/>
    <w:rsid w:val="00D10B06"/>
  </w:style>
  <w:style w:type="character" w:customStyle="1" w:styleId="WW8Num14z3">
    <w:name w:val="WW8Num14z3"/>
    <w:rsid w:val="00D10B06"/>
  </w:style>
  <w:style w:type="character" w:customStyle="1" w:styleId="WW8Num14z4">
    <w:name w:val="WW8Num14z4"/>
    <w:rsid w:val="00D10B06"/>
  </w:style>
  <w:style w:type="character" w:customStyle="1" w:styleId="WW8Num14z5">
    <w:name w:val="WW8Num14z5"/>
    <w:rsid w:val="00D10B06"/>
  </w:style>
  <w:style w:type="character" w:customStyle="1" w:styleId="WW8Num14z6">
    <w:name w:val="WW8Num14z6"/>
    <w:rsid w:val="00D10B06"/>
  </w:style>
  <w:style w:type="character" w:customStyle="1" w:styleId="WW8Num14z7">
    <w:name w:val="WW8Num14z7"/>
    <w:rsid w:val="00D10B06"/>
  </w:style>
  <w:style w:type="character" w:customStyle="1" w:styleId="WW8Num14z8">
    <w:name w:val="WW8Num14z8"/>
    <w:rsid w:val="00D10B06"/>
  </w:style>
  <w:style w:type="character" w:customStyle="1" w:styleId="WW8Num15z0">
    <w:name w:val="WW8Num15z0"/>
    <w:rsid w:val="00D10B06"/>
  </w:style>
  <w:style w:type="character" w:customStyle="1" w:styleId="WW8Num15z1">
    <w:name w:val="WW8Num15z1"/>
    <w:rsid w:val="00D10B06"/>
  </w:style>
  <w:style w:type="character" w:customStyle="1" w:styleId="WW8Num15z2">
    <w:name w:val="WW8Num15z2"/>
    <w:rsid w:val="00D10B06"/>
  </w:style>
  <w:style w:type="character" w:customStyle="1" w:styleId="WW8Num15z3">
    <w:name w:val="WW8Num15z3"/>
    <w:rsid w:val="00D10B06"/>
  </w:style>
  <w:style w:type="character" w:customStyle="1" w:styleId="WW8Num15z4">
    <w:name w:val="WW8Num15z4"/>
    <w:rsid w:val="00D10B06"/>
  </w:style>
  <w:style w:type="character" w:customStyle="1" w:styleId="WW8Num15z5">
    <w:name w:val="WW8Num15z5"/>
    <w:rsid w:val="00D10B06"/>
  </w:style>
  <w:style w:type="character" w:customStyle="1" w:styleId="WW8Num15z6">
    <w:name w:val="WW8Num15z6"/>
    <w:rsid w:val="00D10B06"/>
  </w:style>
  <w:style w:type="character" w:customStyle="1" w:styleId="WW8Num15z7">
    <w:name w:val="WW8Num15z7"/>
    <w:rsid w:val="00D10B06"/>
  </w:style>
  <w:style w:type="character" w:customStyle="1" w:styleId="WW8Num15z8">
    <w:name w:val="WW8Num15z8"/>
    <w:rsid w:val="00D10B06"/>
  </w:style>
  <w:style w:type="character" w:customStyle="1" w:styleId="WW8Num16z0">
    <w:name w:val="WW8Num16z0"/>
    <w:rsid w:val="00D10B06"/>
  </w:style>
  <w:style w:type="character" w:customStyle="1" w:styleId="WW8Num16z1">
    <w:name w:val="WW8Num16z1"/>
    <w:rsid w:val="00D10B06"/>
  </w:style>
  <w:style w:type="character" w:customStyle="1" w:styleId="WW8Num16z2">
    <w:name w:val="WW8Num16z2"/>
    <w:rsid w:val="00D10B06"/>
  </w:style>
  <w:style w:type="character" w:customStyle="1" w:styleId="WW8Num16z3">
    <w:name w:val="WW8Num16z3"/>
    <w:rsid w:val="00D10B06"/>
  </w:style>
  <w:style w:type="character" w:customStyle="1" w:styleId="WW8Num16z4">
    <w:name w:val="WW8Num16z4"/>
    <w:rsid w:val="00D10B06"/>
  </w:style>
  <w:style w:type="character" w:customStyle="1" w:styleId="WW8Num16z5">
    <w:name w:val="WW8Num16z5"/>
    <w:rsid w:val="00D10B06"/>
  </w:style>
  <w:style w:type="character" w:customStyle="1" w:styleId="WW8Num16z6">
    <w:name w:val="WW8Num16z6"/>
    <w:rsid w:val="00D10B06"/>
  </w:style>
  <w:style w:type="character" w:customStyle="1" w:styleId="WW8Num16z7">
    <w:name w:val="WW8Num16z7"/>
    <w:rsid w:val="00D10B06"/>
  </w:style>
  <w:style w:type="character" w:customStyle="1" w:styleId="WW8Num16z8">
    <w:name w:val="WW8Num16z8"/>
    <w:rsid w:val="00D10B06"/>
  </w:style>
  <w:style w:type="character" w:customStyle="1" w:styleId="WW-DefaultParagraphFont111">
    <w:name w:val="WW-Default Paragraph Font111"/>
    <w:rsid w:val="00D10B06"/>
  </w:style>
  <w:style w:type="character" w:customStyle="1" w:styleId="WW-DefaultParagraphFont1111">
    <w:name w:val="WW-Default Paragraph Font1111"/>
    <w:rsid w:val="00D10B06"/>
  </w:style>
  <w:style w:type="character" w:customStyle="1" w:styleId="WW-DefaultParagraphFont11111">
    <w:name w:val="WW-Default Paragraph Font11111"/>
    <w:rsid w:val="00D10B06"/>
  </w:style>
  <w:style w:type="character" w:customStyle="1" w:styleId="WW-DefaultParagraphFont111111">
    <w:name w:val="WW-Default Paragraph Font111111"/>
    <w:rsid w:val="00D10B06"/>
  </w:style>
  <w:style w:type="character" w:customStyle="1" w:styleId="WW-DefaultParagraphFont1111111">
    <w:name w:val="WW-Default Paragraph Font1111111"/>
    <w:rsid w:val="00D10B06"/>
  </w:style>
  <w:style w:type="character" w:customStyle="1" w:styleId="WW8Num17z0">
    <w:name w:val="WW8Num17z0"/>
    <w:rsid w:val="00D10B06"/>
  </w:style>
  <w:style w:type="character" w:customStyle="1" w:styleId="WW8Num17z1">
    <w:name w:val="WW8Num17z1"/>
    <w:rsid w:val="00D10B06"/>
  </w:style>
  <w:style w:type="character" w:customStyle="1" w:styleId="WW8Num17z2">
    <w:name w:val="WW8Num17z2"/>
    <w:rsid w:val="00D10B06"/>
  </w:style>
  <w:style w:type="character" w:customStyle="1" w:styleId="WW8Num17z3">
    <w:name w:val="WW8Num17z3"/>
    <w:rsid w:val="00D10B06"/>
  </w:style>
  <w:style w:type="character" w:customStyle="1" w:styleId="WW8Num17z4">
    <w:name w:val="WW8Num17z4"/>
    <w:rsid w:val="00D10B06"/>
  </w:style>
  <w:style w:type="character" w:customStyle="1" w:styleId="WW8Num17z5">
    <w:name w:val="WW8Num17z5"/>
    <w:rsid w:val="00D10B06"/>
  </w:style>
  <w:style w:type="character" w:customStyle="1" w:styleId="WW8Num17z6">
    <w:name w:val="WW8Num17z6"/>
    <w:rsid w:val="00D10B06"/>
  </w:style>
  <w:style w:type="character" w:customStyle="1" w:styleId="WW8Num17z7">
    <w:name w:val="WW8Num17z7"/>
    <w:rsid w:val="00D10B06"/>
  </w:style>
  <w:style w:type="character" w:customStyle="1" w:styleId="WW8Num17z8">
    <w:name w:val="WW8Num17z8"/>
    <w:rsid w:val="00D10B06"/>
  </w:style>
  <w:style w:type="character" w:customStyle="1" w:styleId="WW8Num18z0">
    <w:name w:val="WW8Num18z0"/>
    <w:rsid w:val="00D10B06"/>
  </w:style>
  <w:style w:type="character" w:customStyle="1" w:styleId="WW8Num18z1">
    <w:name w:val="WW8Num18z1"/>
    <w:rsid w:val="00D10B06"/>
  </w:style>
  <w:style w:type="character" w:customStyle="1" w:styleId="WW8Num18z2">
    <w:name w:val="WW8Num18z2"/>
    <w:rsid w:val="00D10B06"/>
  </w:style>
  <w:style w:type="character" w:customStyle="1" w:styleId="WW8Num18z3">
    <w:name w:val="WW8Num18z3"/>
    <w:rsid w:val="00D10B06"/>
  </w:style>
  <w:style w:type="character" w:customStyle="1" w:styleId="WW8Num18z4">
    <w:name w:val="WW8Num18z4"/>
    <w:rsid w:val="00D10B06"/>
  </w:style>
  <w:style w:type="character" w:customStyle="1" w:styleId="WW8Num18z5">
    <w:name w:val="WW8Num18z5"/>
    <w:rsid w:val="00D10B06"/>
  </w:style>
  <w:style w:type="character" w:customStyle="1" w:styleId="WW8Num18z6">
    <w:name w:val="WW8Num18z6"/>
    <w:rsid w:val="00D10B06"/>
  </w:style>
  <w:style w:type="character" w:customStyle="1" w:styleId="WW8Num18z7">
    <w:name w:val="WW8Num18z7"/>
    <w:rsid w:val="00D10B06"/>
  </w:style>
  <w:style w:type="character" w:customStyle="1" w:styleId="WW8Num18z8">
    <w:name w:val="WW8Num18z8"/>
    <w:rsid w:val="00D10B06"/>
  </w:style>
  <w:style w:type="character" w:customStyle="1" w:styleId="WW8Num3z1">
    <w:name w:val="WW8Num3z1"/>
    <w:rsid w:val="00D10B06"/>
  </w:style>
  <w:style w:type="character" w:customStyle="1" w:styleId="WW8Num3z2">
    <w:name w:val="WW8Num3z2"/>
    <w:rsid w:val="00D10B06"/>
  </w:style>
  <w:style w:type="character" w:customStyle="1" w:styleId="WW8Num3z3">
    <w:name w:val="WW8Num3z3"/>
    <w:rsid w:val="00D10B06"/>
  </w:style>
  <w:style w:type="character" w:customStyle="1" w:styleId="WW8Num3z4">
    <w:name w:val="WW8Num3z4"/>
    <w:rsid w:val="00D10B06"/>
    <w:rPr>
      <w:rFonts w:ascii="Arial" w:hAnsi="Arial"/>
      <w:sz w:val="20"/>
    </w:rPr>
  </w:style>
  <w:style w:type="character" w:customStyle="1" w:styleId="WW8Num3z5">
    <w:name w:val="WW8Num3z5"/>
    <w:rsid w:val="00D10B06"/>
  </w:style>
  <w:style w:type="character" w:customStyle="1" w:styleId="WW8Num3z6">
    <w:name w:val="WW8Num3z6"/>
    <w:rsid w:val="00D10B06"/>
  </w:style>
  <w:style w:type="character" w:customStyle="1" w:styleId="WW8Num3z7">
    <w:name w:val="WW8Num3z7"/>
    <w:rsid w:val="00D10B06"/>
  </w:style>
  <w:style w:type="character" w:customStyle="1" w:styleId="WW8Num3z8">
    <w:name w:val="WW8Num3z8"/>
    <w:rsid w:val="00D10B06"/>
  </w:style>
  <w:style w:type="character" w:customStyle="1" w:styleId="WW-DefaultParagraphFont11111111">
    <w:name w:val="WW-Default Paragraph Font11111111"/>
    <w:rsid w:val="00D10B06"/>
  </w:style>
  <w:style w:type="character" w:customStyle="1" w:styleId="WW-DefaultParagraphFont111111111">
    <w:name w:val="WW-Default Paragraph Font111111111"/>
    <w:rsid w:val="00D10B06"/>
  </w:style>
  <w:style w:type="character" w:customStyle="1" w:styleId="WW-DefaultParagraphFont1111111111">
    <w:name w:val="WW-Default Paragraph Font1111111111"/>
    <w:rsid w:val="00D10B06"/>
  </w:style>
  <w:style w:type="character" w:customStyle="1" w:styleId="WW-DefaultParagraphFont11111111111">
    <w:name w:val="WW-Default Paragraph Font11111111111"/>
    <w:rsid w:val="00D10B06"/>
  </w:style>
  <w:style w:type="character" w:customStyle="1" w:styleId="20">
    <w:name w:val="Προεπιλεγμένη γραμματοσειρά2"/>
    <w:rsid w:val="00D10B06"/>
  </w:style>
  <w:style w:type="character" w:customStyle="1" w:styleId="WW8Num19z0">
    <w:name w:val="WW8Num19z0"/>
    <w:rsid w:val="00D10B06"/>
    <w:rPr>
      <w:rFonts w:ascii="Calibri" w:hAnsi="Calibri"/>
    </w:rPr>
  </w:style>
  <w:style w:type="character" w:customStyle="1" w:styleId="WW8Num19z1">
    <w:name w:val="WW8Num19z1"/>
    <w:rsid w:val="00D10B06"/>
  </w:style>
  <w:style w:type="character" w:customStyle="1" w:styleId="WW8Num20z0">
    <w:name w:val="WW8Num20z0"/>
    <w:rsid w:val="00D10B06"/>
    <w:rPr>
      <w:rFonts w:ascii="Calibri" w:eastAsia="Times New Roman" w:hAnsi="Calibri"/>
    </w:rPr>
  </w:style>
  <w:style w:type="character" w:customStyle="1" w:styleId="WW8Num20z1">
    <w:name w:val="WW8Num20z1"/>
    <w:rsid w:val="00D10B06"/>
    <w:rPr>
      <w:rFonts w:ascii="Courier New" w:hAnsi="Courier New"/>
    </w:rPr>
  </w:style>
  <w:style w:type="character" w:customStyle="1" w:styleId="WW8Num20z2">
    <w:name w:val="WW8Num20z2"/>
    <w:rsid w:val="00D10B06"/>
    <w:rPr>
      <w:rFonts w:ascii="Wingdings" w:hAnsi="Wingdings"/>
    </w:rPr>
  </w:style>
  <w:style w:type="character" w:customStyle="1" w:styleId="WW8Num20z3">
    <w:name w:val="WW8Num20z3"/>
    <w:rsid w:val="00D10B06"/>
    <w:rPr>
      <w:rFonts w:ascii="Symbol" w:hAnsi="Symbol"/>
    </w:rPr>
  </w:style>
  <w:style w:type="character" w:customStyle="1" w:styleId="WW-DefaultParagraphFont111111111111">
    <w:name w:val="WW-Default Paragraph Font111111111111"/>
    <w:rsid w:val="00D10B06"/>
  </w:style>
  <w:style w:type="character" w:customStyle="1" w:styleId="WW8Num19z2">
    <w:name w:val="WW8Num19z2"/>
    <w:rsid w:val="00D10B06"/>
  </w:style>
  <w:style w:type="character" w:customStyle="1" w:styleId="WW8Num19z3">
    <w:name w:val="WW8Num19z3"/>
    <w:rsid w:val="00D10B06"/>
  </w:style>
  <w:style w:type="character" w:customStyle="1" w:styleId="WW8Num19z4">
    <w:name w:val="WW8Num19z4"/>
    <w:rsid w:val="00D10B06"/>
  </w:style>
  <w:style w:type="character" w:customStyle="1" w:styleId="WW8Num19z5">
    <w:name w:val="WW8Num19z5"/>
    <w:rsid w:val="00D10B06"/>
  </w:style>
  <w:style w:type="character" w:customStyle="1" w:styleId="WW8Num19z6">
    <w:name w:val="WW8Num19z6"/>
    <w:rsid w:val="00D10B06"/>
  </w:style>
  <w:style w:type="character" w:customStyle="1" w:styleId="WW8Num19z7">
    <w:name w:val="WW8Num19z7"/>
    <w:rsid w:val="00D10B06"/>
  </w:style>
  <w:style w:type="character" w:customStyle="1" w:styleId="WW8Num19z8">
    <w:name w:val="WW8Num19z8"/>
    <w:rsid w:val="00D10B06"/>
  </w:style>
  <w:style w:type="character" w:customStyle="1" w:styleId="WW8Num20z4">
    <w:name w:val="WW8Num20z4"/>
    <w:rsid w:val="00D10B06"/>
  </w:style>
  <w:style w:type="character" w:customStyle="1" w:styleId="WW8Num20z5">
    <w:name w:val="WW8Num20z5"/>
    <w:rsid w:val="00D10B06"/>
  </w:style>
  <w:style w:type="character" w:customStyle="1" w:styleId="WW8Num20z6">
    <w:name w:val="WW8Num20z6"/>
    <w:rsid w:val="00D10B06"/>
  </w:style>
  <w:style w:type="character" w:customStyle="1" w:styleId="WW8Num20z7">
    <w:name w:val="WW8Num20z7"/>
    <w:rsid w:val="00D10B06"/>
  </w:style>
  <w:style w:type="character" w:customStyle="1" w:styleId="WW8Num20z8">
    <w:name w:val="WW8Num20z8"/>
    <w:rsid w:val="00D10B06"/>
  </w:style>
  <w:style w:type="character" w:customStyle="1" w:styleId="WW-DefaultParagraphFont1111111111111">
    <w:name w:val="WW-Default Paragraph Font1111111111111"/>
    <w:rsid w:val="00D10B06"/>
  </w:style>
  <w:style w:type="character" w:customStyle="1" w:styleId="WW-DefaultParagraphFont11111111111111">
    <w:name w:val="WW-Default Paragraph Font11111111111111"/>
    <w:rsid w:val="00D10B06"/>
  </w:style>
  <w:style w:type="character" w:customStyle="1" w:styleId="WW8Num21z0">
    <w:name w:val="WW8Num21z0"/>
    <w:rsid w:val="00D10B06"/>
    <w:rPr>
      <w:rFonts w:ascii="Calibri" w:hAnsi="Calibri"/>
    </w:rPr>
  </w:style>
  <w:style w:type="character" w:customStyle="1" w:styleId="WW8Num21z1">
    <w:name w:val="WW8Num21z1"/>
    <w:rsid w:val="00D10B06"/>
    <w:rPr>
      <w:rFonts w:ascii="Courier New" w:hAnsi="Courier New"/>
    </w:rPr>
  </w:style>
  <w:style w:type="character" w:customStyle="1" w:styleId="WW8Num21z2">
    <w:name w:val="WW8Num21z2"/>
    <w:rsid w:val="00D10B06"/>
    <w:rPr>
      <w:rFonts w:ascii="Wingdings" w:hAnsi="Wingdings"/>
    </w:rPr>
  </w:style>
  <w:style w:type="character" w:customStyle="1" w:styleId="WW8Num21z3">
    <w:name w:val="WW8Num21z3"/>
    <w:rsid w:val="00D10B06"/>
    <w:rPr>
      <w:rFonts w:ascii="Symbol" w:hAnsi="Symbol"/>
    </w:rPr>
  </w:style>
  <w:style w:type="character" w:customStyle="1" w:styleId="WW8Num22z0">
    <w:name w:val="WW8Num22z0"/>
    <w:rsid w:val="00D10B06"/>
    <w:rPr>
      <w:rFonts w:ascii="Symbol" w:hAnsi="Symbol"/>
    </w:rPr>
  </w:style>
  <w:style w:type="character" w:customStyle="1" w:styleId="WW8Num22z1">
    <w:name w:val="WW8Num22z1"/>
    <w:rsid w:val="00D10B06"/>
    <w:rPr>
      <w:rFonts w:ascii="Courier New" w:hAnsi="Courier New"/>
    </w:rPr>
  </w:style>
  <w:style w:type="character" w:customStyle="1" w:styleId="WW8Num22z2">
    <w:name w:val="WW8Num22z2"/>
    <w:rsid w:val="00D10B06"/>
    <w:rPr>
      <w:rFonts w:ascii="Wingdings" w:hAnsi="Wingdings"/>
    </w:rPr>
  </w:style>
  <w:style w:type="character" w:customStyle="1" w:styleId="WW8Num23z0">
    <w:name w:val="WW8Num23z0"/>
    <w:rsid w:val="00D10B06"/>
    <w:rPr>
      <w:rFonts w:ascii="Calibri" w:hAnsi="Calibri"/>
    </w:rPr>
  </w:style>
  <w:style w:type="character" w:customStyle="1" w:styleId="WW8Num23z1">
    <w:name w:val="WW8Num23z1"/>
    <w:rsid w:val="00D10B06"/>
    <w:rPr>
      <w:rFonts w:ascii="Courier New" w:hAnsi="Courier New"/>
    </w:rPr>
  </w:style>
  <w:style w:type="character" w:customStyle="1" w:styleId="WW8Num23z2">
    <w:name w:val="WW8Num23z2"/>
    <w:rsid w:val="00D10B06"/>
    <w:rPr>
      <w:rFonts w:ascii="Wingdings" w:hAnsi="Wingdings"/>
    </w:rPr>
  </w:style>
  <w:style w:type="character" w:customStyle="1" w:styleId="WW8Num23z3">
    <w:name w:val="WW8Num23z3"/>
    <w:rsid w:val="00D10B06"/>
    <w:rPr>
      <w:rFonts w:ascii="Symbol" w:hAnsi="Symbol"/>
    </w:rPr>
  </w:style>
  <w:style w:type="character" w:customStyle="1" w:styleId="WW8Num24z0">
    <w:name w:val="WW8Num24z0"/>
    <w:rsid w:val="00D10B06"/>
    <w:rPr>
      <w:rFonts w:ascii="Symbol" w:hAnsi="Symbol"/>
      <w:strike/>
      <w:color w:val="0070C0"/>
      <w:position w:val="0"/>
      <w:sz w:val="24"/>
      <w:vertAlign w:val="baseline"/>
      <w:lang w:val="el-GR" w:eastAsia="x-none"/>
    </w:rPr>
  </w:style>
  <w:style w:type="character" w:customStyle="1" w:styleId="WW8Num24z1">
    <w:name w:val="WW8Num24z1"/>
    <w:rsid w:val="00D10B06"/>
    <w:rPr>
      <w:rFonts w:ascii="Courier New" w:hAnsi="Courier New"/>
    </w:rPr>
  </w:style>
  <w:style w:type="character" w:customStyle="1" w:styleId="WW8Num24z2">
    <w:name w:val="WW8Num24z2"/>
    <w:rsid w:val="00D10B06"/>
    <w:rPr>
      <w:rFonts w:ascii="Wingdings" w:hAnsi="Wingdings"/>
    </w:rPr>
  </w:style>
  <w:style w:type="character" w:customStyle="1" w:styleId="WW8Num25z0">
    <w:name w:val="WW8Num25z0"/>
    <w:rsid w:val="00D10B06"/>
    <w:rPr>
      <w:rFonts w:ascii="Symbol" w:hAnsi="Symbol"/>
    </w:rPr>
  </w:style>
  <w:style w:type="character" w:customStyle="1" w:styleId="WW8Num25z1">
    <w:name w:val="WW8Num25z1"/>
    <w:rsid w:val="00D10B06"/>
    <w:rPr>
      <w:rFonts w:ascii="Courier New" w:hAnsi="Courier New"/>
    </w:rPr>
  </w:style>
  <w:style w:type="character" w:customStyle="1" w:styleId="WW8Num25z2">
    <w:name w:val="WW8Num25z2"/>
    <w:rsid w:val="00D10B06"/>
    <w:rPr>
      <w:rFonts w:ascii="Wingdings" w:hAnsi="Wingdings"/>
    </w:rPr>
  </w:style>
  <w:style w:type="character" w:customStyle="1" w:styleId="WW8Num26z0">
    <w:name w:val="WW8Num26z0"/>
    <w:rsid w:val="00D10B06"/>
    <w:rPr>
      <w:rFonts w:ascii="Symbol" w:hAnsi="Symbol"/>
    </w:rPr>
  </w:style>
  <w:style w:type="character" w:customStyle="1" w:styleId="WW8Num26z1">
    <w:name w:val="WW8Num26z1"/>
    <w:rsid w:val="00D10B06"/>
    <w:rPr>
      <w:rFonts w:ascii="Courier New" w:hAnsi="Courier New"/>
    </w:rPr>
  </w:style>
  <w:style w:type="character" w:customStyle="1" w:styleId="WW8Num26z2">
    <w:name w:val="WW8Num26z2"/>
    <w:rsid w:val="00D10B06"/>
    <w:rPr>
      <w:rFonts w:ascii="Wingdings" w:hAnsi="Wingdings"/>
    </w:rPr>
  </w:style>
  <w:style w:type="character" w:customStyle="1" w:styleId="WW8Num27z0">
    <w:name w:val="WW8Num27z0"/>
    <w:rsid w:val="00D10B06"/>
    <w:rPr>
      <w:rFonts w:ascii="Calibri" w:hAnsi="Calibri"/>
    </w:rPr>
  </w:style>
  <w:style w:type="character" w:customStyle="1" w:styleId="WW8Num27z1">
    <w:name w:val="WW8Num27z1"/>
    <w:rsid w:val="00D10B06"/>
    <w:rPr>
      <w:rFonts w:ascii="Courier New" w:hAnsi="Courier New"/>
    </w:rPr>
  </w:style>
  <w:style w:type="character" w:customStyle="1" w:styleId="WW8Num27z2">
    <w:name w:val="WW8Num27z2"/>
    <w:rsid w:val="00D10B06"/>
    <w:rPr>
      <w:rFonts w:ascii="Wingdings" w:hAnsi="Wingdings"/>
    </w:rPr>
  </w:style>
  <w:style w:type="character" w:customStyle="1" w:styleId="WW8Num27z3">
    <w:name w:val="WW8Num27z3"/>
    <w:rsid w:val="00D10B06"/>
    <w:rPr>
      <w:rFonts w:ascii="Symbol" w:hAnsi="Symbol"/>
    </w:rPr>
  </w:style>
  <w:style w:type="character" w:customStyle="1" w:styleId="WW8Num28z0">
    <w:name w:val="WW8Num28z0"/>
    <w:rsid w:val="00D10B06"/>
    <w:rPr>
      <w:rFonts w:ascii="Symbol" w:hAnsi="Symbol"/>
    </w:rPr>
  </w:style>
  <w:style w:type="character" w:customStyle="1" w:styleId="WW8Num28z1">
    <w:name w:val="WW8Num28z1"/>
    <w:rsid w:val="00D10B06"/>
    <w:rPr>
      <w:rFonts w:ascii="Courier New" w:hAnsi="Courier New"/>
    </w:rPr>
  </w:style>
  <w:style w:type="character" w:customStyle="1" w:styleId="WW8Num28z2">
    <w:name w:val="WW8Num28z2"/>
    <w:rsid w:val="00D10B06"/>
    <w:rPr>
      <w:rFonts w:ascii="Wingdings" w:hAnsi="Wingdings"/>
    </w:rPr>
  </w:style>
  <w:style w:type="character" w:customStyle="1" w:styleId="WW8Num29z0">
    <w:name w:val="WW8Num29z0"/>
    <w:rsid w:val="00D10B06"/>
    <w:rPr>
      <w:rFonts w:ascii="Calibri" w:hAnsi="Calibri"/>
    </w:rPr>
  </w:style>
  <w:style w:type="character" w:customStyle="1" w:styleId="WW8Num29z1">
    <w:name w:val="WW8Num29z1"/>
    <w:rsid w:val="00D10B06"/>
    <w:rPr>
      <w:rFonts w:ascii="Courier New" w:hAnsi="Courier New"/>
    </w:rPr>
  </w:style>
  <w:style w:type="character" w:customStyle="1" w:styleId="WW8Num29z2">
    <w:name w:val="WW8Num29z2"/>
    <w:rsid w:val="00D10B06"/>
    <w:rPr>
      <w:rFonts w:ascii="Wingdings" w:hAnsi="Wingdings"/>
    </w:rPr>
  </w:style>
  <w:style w:type="character" w:customStyle="1" w:styleId="WW8Num29z3">
    <w:name w:val="WW8Num29z3"/>
    <w:rsid w:val="00D10B06"/>
    <w:rPr>
      <w:rFonts w:ascii="Symbol" w:hAnsi="Symbol"/>
    </w:rPr>
  </w:style>
  <w:style w:type="character" w:customStyle="1" w:styleId="WW8Num30z0">
    <w:name w:val="WW8Num30z0"/>
    <w:rsid w:val="00D10B06"/>
    <w:rPr>
      <w:rFonts w:ascii="Symbol" w:hAnsi="Symbol"/>
      <w:shd w:val="clear" w:color="auto" w:fill="FFFF00"/>
    </w:rPr>
  </w:style>
  <w:style w:type="character" w:customStyle="1" w:styleId="WW8Num30z1">
    <w:name w:val="WW8Num30z1"/>
    <w:rsid w:val="00D10B06"/>
    <w:rPr>
      <w:rFonts w:ascii="Courier New" w:hAnsi="Courier New"/>
    </w:rPr>
  </w:style>
  <w:style w:type="character" w:customStyle="1" w:styleId="WW8Num30z2">
    <w:name w:val="WW8Num30z2"/>
    <w:rsid w:val="00D10B06"/>
    <w:rPr>
      <w:rFonts w:ascii="Wingdings" w:hAnsi="Wingdings"/>
    </w:rPr>
  </w:style>
  <w:style w:type="character" w:customStyle="1" w:styleId="WW8Num31z0">
    <w:name w:val="WW8Num31z0"/>
    <w:rsid w:val="00D10B06"/>
  </w:style>
  <w:style w:type="character" w:customStyle="1" w:styleId="WW8Num32z0">
    <w:name w:val="WW8Num32z0"/>
    <w:rsid w:val="00D10B06"/>
  </w:style>
  <w:style w:type="character" w:customStyle="1" w:styleId="WW8Num32z1">
    <w:name w:val="WW8Num32z1"/>
    <w:rsid w:val="00D10B06"/>
  </w:style>
  <w:style w:type="character" w:customStyle="1" w:styleId="WW8Num32z2">
    <w:name w:val="WW8Num32z2"/>
    <w:rsid w:val="00D10B06"/>
  </w:style>
  <w:style w:type="character" w:customStyle="1" w:styleId="WW8Num32z3">
    <w:name w:val="WW8Num32z3"/>
    <w:rsid w:val="00D10B06"/>
  </w:style>
  <w:style w:type="character" w:customStyle="1" w:styleId="WW8Num32z4">
    <w:name w:val="WW8Num32z4"/>
    <w:rsid w:val="00D10B06"/>
  </w:style>
  <w:style w:type="character" w:customStyle="1" w:styleId="WW8Num32z5">
    <w:name w:val="WW8Num32z5"/>
    <w:rsid w:val="00D10B06"/>
  </w:style>
  <w:style w:type="character" w:customStyle="1" w:styleId="WW8Num32z6">
    <w:name w:val="WW8Num32z6"/>
    <w:rsid w:val="00D10B06"/>
  </w:style>
  <w:style w:type="character" w:customStyle="1" w:styleId="WW8Num32z7">
    <w:name w:val="WW8Num32z7"/>
    <w:rsid w:val="00D10B06"/>
  </w:style>
  <w:style w:type="character" w:customStyle="1" w:styleId="WW8Num32z8">
    <w:name w:val="WW8Num32z8"/>
    <w:rsid w:val="00D10B06"/>
  </w:style>
  <w:style w:type="character" w:customStyle="1" w:styleId="WW8Num33z0">
    <w:name w:val="WW8Num33z0"/>
    <w:rsid w:val="00D10B06"/>
    <w:rPr>
      <w:rFonts w:ascii="Symbol" w:eastAsia="Times New Roman" w:hAnsi="Symbol"/>
    </w:rPr>
  </w:style>
  <w:style w:type="character" w:customStyle="1" w:styleId="WW8Num33z1">
    <w:name w:val="WW8Num33z1"/>
    <w:rsid w:val="00D10B06"/>
    <w:rPr>
      <w:rFonts w:ascii="Courier New" w:hAnsi="Courier New"/>
    </w:rPr>
  </w:style>
  <w:style w:type="character" w:customStyle="1" w:styleId="WW8Num33z2">
    <w:name w:val="WW8Num33z2"/>
    <w:rsid w:val="00D10B06"/>
    <w:rPr>
      <w:rFonts w:ascii="Wingdings" w:hAnsi="Wingdings"/>
    </w:rPr>
  </w:style>
  <w:style w:type="character" w:customStyle="1" w:styleId="WW8Num34z0">
    <w:name w:val="WW8Num34z0"/>
    <w:rsid w:val="00D10B06"/>
    <w:rPr>
      <w:rFonts w:ascii="Symbol" w:hAnsi="Symbol"/>
    </w:rPr>
  </w:style>
  <w:style w:type="character" w:customStyle="1" w:styleId="WW8Num34z1">
    <w:name w:val="WW8Num34z1"/>
    <w:rsid w:val="00D10B06"/>
    <w:rPr>
      <w:rFonts w:ascii="Courier New" w:hAnsi="Courier New"/>
    </w:rPr>
  </w:style>
  <w:style w:type="character" w:customStyle="1" w:styleId="WW8Num34z2">
    <w:name w:val="WW8Num34z2"/>
    <w:rsid w:val="00D10B06"/>
    <w:rPr>
      <w:rFonts w:ascii="Wingdings" w:hAnsi="Wingdings"/>
    </w:rPr>
  </w:style>
  <w:style w:type="character" w:customStyle="1" w:styleId="WW8Num35z0">
    <w:name w:val="WW8Num35z0"/>
    <w:rsid w:val="00D10B06"/>
    <w:rPr>
      <w:rFonts w:ascii="Calibri" w:hAnsi="Calibri"/>
    </w:rPr>
  </w:style>
  <w:style w:type="character" w:customStyle="1" w:styleId="WW8Num35z1">
    <w:name w:val="WW8Num35z1"/>
    <w:rsid w:val="00D10B06"/>
    <w:rPr>
      <w:rFonts w:ascii="Courier New" w:hAnsi="Courier New"/>
    </w:rPr>
  </w:style>
  <w:style w:type="character" w:customStyle="1" w:styleId="WW8Num35z2">
    <w:name w:val="WW8Num35z2"/>
    <w:rsid w:val="00D10B06"/>
    <w:rPr>
      <w:rFonts w:ascii="Wingdings" w:hAnsi="Wingdings"/>
    </w:rPr>
  </w:style>
  <w:style w:type="character" w:customStyle="1" w:styleId="WW8Num35z3">
    <w:name w:val="WW8Num35z3"/>
    <w:rsid w:val="00D10B06"/>
    <w:rPr>
      <w:rFonts w:ascii="Symbol" w:hAnsi="Symbol"/>
    </w:rPr>
  </w:style>
  <w:style w:type="character" w:customStyle="1" w:styleId="WW8Num36z0">
    <w:name w:val="WW8Num36z0"/>
    <w:rsid w:val="00D10B06"/>
    <w:rPr>
      <w:lang w:val="el-GR" w:eastAsia="x-none"/>
    </w:rPr>
  </w:style>
  <w:style w:type="character" w:customStyle="1" w:styleId="WW8Num36z1">
    <w:name w:val="WW8Num36z1"/>
    <w:rsid w:val="00D10B06"/>
  </w:style>
  <w:style w:type="character" w:customStyle="1" w:styleId="WW8Num36z2">
    <w:name w:val="WW8Num36z2"/>
    <w:rsid w:val="00D10B06"/>
  </w:style>
  <w:style w:type="character" w:customStyle="1" w:styleId="WW8Num36z3">
    <w:name w:val="WW8Num36z3"/>
    <w:rsid w:val="00D10B06"/>
  </w:style>
  <w:style w:type="character" w:customStyle="1" w:styleId="WW8Num36z4">
    <w:name w:val="WW8Num36z4"/>
    <w:rsid w:val="00D10B06"/>
  </w:style>
  <w:style w:type="character" w:customStyle="1" w:styleId="WW8Num36z5">
    <w:name w:val="WW8Num36z5"/>
    <w:rsid w:val="00D10B06"/>
  </w:style>
  <w:style w:type="character" w:customStyle="1" w:styleId="WW8Num36z6">
    <w:name w:val="WW8Num36z6"/>
    <w:rsid w:val="00D10B06"/>
  </w:style>
  <w:style w:type="character" w:customStyle="1" w:styleId="WW8Num36z7">
    <w:name w:val="WW8Num36z7"/>
    <w:rsid w:val="00D10B06"/>
  </w:style>
  <w:style w:type="character" w:customStyle="1" w:styleId="WW8Num36z8">
    <w:name w:val="WW8Num36z8"/>
    <w:rsid w:val="00D10B06"/>
  </w:style>
  <w:style w:type="character" w:customStyle="1" w:styleId="WW8Num37z0">
    <w:name w:val="WW8Num37z0"/>
    <w:rsid w:val="00D10B06"/>
    <w:rPr>
      <w:rFonts w:ascii="Calibri" w:hAnsi="Calibri"/>
    </w:rPr>
  </w:style>
  <w:style w:type="character" w:customStyle="1" w:styleId="WW8Num37z1">
    <w:name w:val="WW8Num37z1"/>
    <w:rsid w:val="00D10B06"/>
    <w:rPr>
      <w:rFonts w:ascii="Courier New" w:hAnsi="Courier New"/>
    </w:rPr>
  </w:style>
  <w:style w:type="character" w:customStyle="1" w:styleId="WW8Num37z2">
    <w:name w:val="WW8Num37z2"/>
    <w:rsid w:val="00D10B06"/>
    <w:rPr>
      <w:rFonts w:ascii="Wingdings" w:hAnsi="Wingdings"/>
    </w:rPr>
  </w:style>
  <w:style w:type="character" w:customStyle="1" w:styleId="WW8Num37z3">
    <w:name w:val="WW8Num37z3"/>
    <w:rsid w:val="00D10B06"/>
    <w:rPr>
      <w:rFonts w:ascii="Symbol" w:hAnsi="Symbol"/>
    </w:rPr>
  </w:style>
  <w:style w:type="character" w:customStyle="1" w:styleId="WW8Num38z0">
    <w:name w:val="WW8Num38z0"/>
    <w:rsid w:val="00D10B06"/>
  </w:style>
  <w:style w:type="character" w:customStyle="1" w:styleId="WW8Num38z1">
    <w:name w:val="WW8Num38z1"/>
    <w:rsid w:val="00D10B06"/>
  </w:style>
  <w:style w:type="character" w:customStyle="1" w:styleId="WW8Num38z2">
    <w:name w:val="WW8Num38z2"/>
    <w:rsid w:val="00D10B06"/>
  </w:style>
  <w:style w:type="character" w:customStyle="1" w:styleId="WW8Num38z3">
    <w:name w:val="WW8Num38z3"/>
    <w:rsid w:val="00D10B06"/>
  </w:style>
  <w:style w:type="character" w:customStyle="1" w:styleId="WW8Num38z4">
    <w:name w:val="WW8Num38z4"/>
    <w:rsid w:val="00D10B06"/>
  </w:style>
  <w:style w:type="character" w:customStyle="1" w:styleId="WW8Num38z5">
    <w:name w:val="WW8Num38z5"/>
    <w:rsid w:val="00D10B06"/>
  </w:style>
  <w:style w:type="character" w:customStyle="1" w:styleId="WW8Num38z6">
    <w:name w:val="WW8Num38z6"/>
    <w:rsid w:val="00D10B06"/>
  </w:style>
  <w:style w:type="character" w:customStyle="1" w:styleId="WW8Num38z7">
    <w:name w:val="WW8Num38z7"/>
    <w:rsid w:val="00D10B06"/>
  </w:style>
  <w:style w:type="character" w:customStyle="1" w:styleId="WW8Num38z8">
    <w:name w:val="WW8Num38z8"/>
    <w:rsid w:val="00D10B06"/>
  </w:style>
  <w:style w:type="character" w:customStyle="1" w:styleId="WW-DefaultParagraphFont111111111111111">
    <w:name w:val="WW-Default Paragraph Font111111111111111"/>
    <w:rsid w:val="00D10B06"/>
  </w:style>
  <w:style w:type="character" w:customStyle="1" w:styleId="WW8Num4z1">
    <w:name w:val="WW8Num4z1"/>
    <w:rsid w:val="00D10B06"/>
  </w:style>
  <w:style w:type="character" w:customStyle="1" w:styleId="WW8Num5z1">
    <w:name w:val="WW8Num5z1"/>
    <w:rsid w:val="00D10B06"/>
  </w:style>
  <w:style w:type="character" w:customStyle="1" w:styleId="WW8Num6z1">
    <w:name w:val="WW8Num6z1"/>
    <w:rsid w:val="00D10B06"/>
    <w:rPr>
      <w:rFonts w:ascii="Times New Roman" w:hAnsi="Times New Roman"/>
      <w:color w:val="000000"/>
      <w:position w:val="0"/>
      <w:sz w:val="21"/>
      <w:u w:val="none" w:color="000000"/>
      <w:vertAlign w:val="baseline"/>
    </w:rPr>
  </w:style>
  <w:style w:type="character" w:customStyle="1" w:styleId="WW8Num29z4">
    <w:name w:val="WW8Num29z4"/>
    <w:rsid w:val="00D10B06"/>
  </w:style>
  <w:style w:type="character" w:customStyle="1" w:styleId="WW8Num29z5">
    <w:name w:val="WW8Num29z5"/>
    <w:rsid w:val="00D10B06"/>
  </w:style>
  <w:style w:type="character" w:customStyle="1" w:styleId="WW8Num29z6">
    <w:name w:val="WW8Num29z6"/>
    <w:rsid w:val="00D10B06"/>
  </w:style>
  <w:style w:type="character" w:customStyle="1" w:styleId="WW8Num29z7">
    <w:name w:val="WW8Num29z7"/>
    <w:rsid w:val="00D10B06"/>
  </w:style>
  <w:style w:type="character" w:customStyle="1" w:styleId="WW8Num29z8">
    <w:name w:val="WW8Num29z8"/>
    <w:rsid w:val="00D10B06"/>
  </w:style>
  <w:style w:type="character" w:customStyle="1" w:styleId="WW8Num30z3">
    <w:name w:val="WW8Num30z3"/>
    <w:rsid w:val="00D10B06"/>
    <w:rPr>
      <w:rFonts w:ascii="Symbol" w:hAnsi="Symbol"/>
    </w:rPr>
  </w:style>
  <w:style w:type="character" w:customStyle="1" w:styleId="WW8Num31z1">
    <w:name w:val="WW8Num31z1"/>
    <w:rsid w:val="00D10B06"/>
  </w:style>
  <w:style w:type="character" w:customStyle="1" w:styleId="WW8Num31z2">
    <w:name w:val="WW8Num31z2"/>
    <w:rsid w:val="00D10B06"/>
  </w:style>
  <w:style w:type="character" w:customStyle="1" w:styleId="WW8Num31z3">
    <w:name w:val="WW8Num31z3"/>
    <w:rsid w:val="00D10B06"/>
  </w:style>
  <w:style w:type="character" w:customStyle="1" w:styleId="WW8Num31z4">
    <w:name w:val="WW8Num31z4"/>
    <w:rsid w:val="00D10B06"/>
  </w:style>
  <w:style w:type="character" w:customStyle="1" w:styleId="WW8Num31z5">
    <w:name w:val="WW8Num31z5"/>
    <w:rsid w:val="00D10B06"/>
  </w:style>
  <w:style w:type="character" w:customStyle="1" w:styleId="WW8Num31z6">
    <w:name w:val="WW8Num31z6"/>
    <w:rsid w:val="00D10B06"/>
  </w:style>
  <w:style w:type="character" w:customStyle="1" w:styleId="WW8Num31z7">
    <w:name w:val="WW8Num31z7"/>
    <w:rsid w:val="00D10B06"/>
  </w:style>
  <w:style w:type="character" w:customStyle="1" w:styleId="WW8Num31z8">
    <w:name w:val="WW8Num31z8"/>
    <w:rsid w:val="00D10B06"/>
  </w:style>
  <w:style w:type="character" w:customStyle="1" w:styleId="WW8Num39z0">
    <w:name w:val="WW8Num39z0"/>
    <w:rsid w:val="00D10B06"/>
    <w:rPr>
      <w:rFonts w:ascii="Calibri" w:hAnsi="Calibri"/>
    </w:rPr>
  </w:style>
  <w:style w:type="character" w:customStyle="1" w:styleId="WW8Num39z1">
    <w:name w:val="WW8Num39z1"/>
    <w:rsid w:val="00D10B06"/>
    <w:rPr>
      <w:rFonts w:ascii="Courier New" w:hAnsi="Courier New"/>
    </w:rPr>
  </w:style>
  <w:style w:type="character" w:customStyle="1" w:styleId="WW8Num39z2">
    <w:name w:val="WW8Num39z2"/>
    <w:rsid w:val="00D10B06"/>
    <w:rPr>
      <w:rFonts w:ascii="Wingdings" w:hAnsi="Wingdings"/>
    </w:rPr>
  </w:style>
  <w:style w:type="character" w:customStyle="1" w:styleId="WW8Num39z3">
    <w:name w:val="WW8Num39z3"/>
    <w:rsid w:val="00D10B06"/>
    <w:rPr>
      <w:rFonts w:ascii="Symbol" w:hAnsi="Symbol"/>
    </w:rPr>
  </w:style>
  <w:style w:type="character" w:customStyle="1" w:styleId="WW8Num40z0">
    <w:name w:val="WW8Num40z0"/>
    <w:rsid w:val="00D10B06"/>
    <w:rPr>
      <w:rFonts w:ascii="Symbol" w:hAnsi="Symbol"/>
    </w:rPr>
  </w:style>
  <w:style w:type="character" w:customStyle="1" w:styleId="WW8Num40z1">
    <w:name w:val="WW8Num40z1"/>
    <w:rsid w:val="00D10B06"/>
    <w:rPr>
      <w:rFonts w:ascii="Courier New" w:hAnsi="Courier New"/>
    </w:rPr>
  </w:style>
  <w:style w:type="character" w:customStyle="1" w:styleId="WW8Num40z2">
    <w:name w:val="WW8Num40z2"/>
    <w:rsid w:val="00D10B06"/>
    <w:rPr>
      <w:rFonts w:ascii="Wingdings" w:hAnsi="Wingdings"/>
    </w:rPr>
  </w:style>
  <w:style w:type="character" w:customStyle="1" w:styleId="WW8Num41z0">
    <w:name w:val="WW8Num41z0"/>
    <w:rsid w:val="00D10B06"/>
    <w:rPr>
      <w:rFonts w:ascii="Arial" w:hAnsi="Arial"/>
      <w:b/>
      <w:sz w:val="20"/>
    </w:rPr>
  </w:style>
  <w:style w:type="character" w:customStyle="1" w:styleId="WW8Num41z1">
    <w:name w:val="WW8Num41z1"/>
    <w:rsid w:val="00D10B06"/>
  </w:style>
  <w:style w:type="character" w:customStyle="1" w:styleId="WW8Num41z2">
    <w:name w:val="WW8Num41z2"/>
    <w:rsid w:val="00D10B06"/>
    <w:rPr>
      <w:rFonts w:ascii="Arial" w:hAnsi="Arial"/>
    </w:rPr>
  </w:style>
  <w:style w:type="character" w:customStyle="1" w:styleId="WW8Num41z3">
    <w:name w:val="WW8Num41z3"/>
    <w:rsid w:val="00D10B06"/>
    <w:rPr>
      <w:rFonts w:ascii="Arial" w:hAnsi="Arial"/>
      <w:sz w:val="20"/>
    </w:rPr>
  </w:style>
  <w:style w:type="character" w:customStyle="1" w:styleId="DefaultParagraphFont1">
    <w:name w:val="Default Paragraph Font1"/>
    <w:rsid w:val="00D10B06"/>
  </w:style>
  <w:style w:type="character" w:customStyle="1" w:styleId="Heading1Char">
    <w:name w:val="Heading 1 Char"/>
    <w:rsid w:val="00D10B06"/>
    <w:rPr>
      <w:rFonts w:ascii="Arial" w:hAnsi="Arial"/>
      <w:b/>
      <w:color w:val="333399"/>
      <w:sz w:val="32"/>
      <w:lang w:val="en-US" w:eastAsia="x-none"/>
    </w:rPr>
  </w:style>
  <w:style w:type="character" w:customStyle="1" w:styleId="Heading2Char">
    <w:name w:val="Heading 2 Char"/>
    <w:rsid w:val="00D10B06"/>
    <w:rPr>
      <w:rFonts w:ascii="Arial" w:hAnsi="Arial"/>
      <w:b/>
      <w:color w:val="002060"/>
      <w:sz w:val="22"/>
      <w:lang w:val="en-GB" w:eastAsia="x-none"/>
    </w:rPr>
  </w:style>
  <w:style w:type="character" w:customStyle="1" w:styleId="Heading5Char">
    <w:name w:val="Heading 5 Char"/>
    <w:rsid w:val="00D10B06"/>
    <w:rPr>
      <w:rFonts w:ascii="Calibri" w:hAnsi="Calibri"/>
      <w:b/>
      <w:i/>
      <w:sz w:val="26"/>
      <w:lang w:val="en-GB" w:eastAsia="x-none"/>
    </w:rPr>
  </w:style>
  <w:style w:type="character" w:customStyle="1" w:styleId="DateChar">
    <w:name w:val="Date Char"/>
    <w:rsid w:val="00D10B06"/>
    <w:rPr>
      <w:sz w:val="24"/>
      <w:lang w:val="en-GB" w:eastAsia="x-none"/>
    </w:rPr>
  </w:style>
  <w:style w:type="character" w:customStyle="1" w:styleId="FooterChar">
    <w:name w:val="Footer Char"/>
    <w:rsid w:val="00D10B06"/>
    <w:rPr>
      <w:rFonts w:eastAsia="MS Mincho"/>
      <w:sz w:val="24"/>
      <w:lang w:val="en-US" w:eastAsia="ja-JP"/>
    </w:rPr>
  </w:style>
  <w:style w:type="character" w:customStyle="1" w:styleId="CommentReference1">
    <w:name w:val="Comment Reference1"/>
    <w:rsid w:val="00D10B06"/>
    <w:rPr>
      <w:sz w:val="16"/>
    </w:rPr>
  </w:style>
  <w:style w:type="character" w:styleId="-">
    <w:name w:val="Hyperlink"/>
    <w:rsid w:val="00D10B06"/>
    <w:rPr>
      <w:color w:val="0000FF"/>
      <w:u w:val="single"/>
    </w:rPr>
  </w:style>
  <w:style w:type="character" w:customStyle="1" w:styleId="HeaderChar">
    <w:name w:val="Header Char"/>
    <w:rsid w:val="00D10B06"/>
    <w:rPr>
      <w:sz w:val="24"/>
      <w:lang w:val="en-GB" w:eastAsia="x-none"/>
    </w:rPr>
  </w:style>
  <w:style w:type="character" w:styleId="a3">
    <w:name w:val="page number"/>
    <w:basedOn w:val="a0"/>
    <w:rsid w:val="00D10B06"/>
  </w:style>
  <w:style w:type="character" w:customStyle="1" w:styleId="BalloonTextChar">
    <w:name w:val="Balloon Text Char"/>
    <w:rsid w:val="00D10B06"/>
    <w:rPr>
      <w:rFonts w:ascii="Tahoma" w:hAnsi="Tahoma"/>
      <w:sz w:val="16"/>
      <w:lang w:val="en-GB" w:eastAsia="x-none"/>
    </w:rPr>
  </w:style>
  <w:style w:type="character" w:customStyle="1" w:styleId="CommentTextChar">
    <w:name w:val="Comment Text Char"/>
    <w:rsid w:val="00D10B06"/>
    <w:rPr>
      <w:lang w:val="en-GB" w:eastAsia="x-none"/>
    </w:rPr>
  </w:style>
  <w:style w:type="character" w:customStyle="1" w:styleId="CommentSubjectChar">
    <w:name w:val="Comment Subject Char"/>
    <w:rsid w:val="00D10B06"/>
    <w:rPr>
      <w:b/>
      <w:lang w:val="en-GB" w:eastAsia="x-none"/>
    </w:rPr>
  </w:style>
  <w:style w:type="character" w:customStyle="1" w:styleId="BodyTextChar">
    <w:name w:val="Body Text Char"/>
    <w:rsid w:val="00D10B06"/>
    <w:rPr>
      <w:sz w:val="24"/>
      <w:lang w:val="en-GB" w:eastAsia="x-none"/>
    </w:rPr>
  </w:style>
  <w:style w:type="character" w:customStyle="1" w:styleId="12">
    <w:name w:val="Κείμενο κράτησης θέσης1"/>
    <w:rsid w:val="00D10B06"/>
    <w:rPr>
      <w:color w:val="808080"/>
    </w:rPr>
  </w:style>
  <w:style w:type="character" w:customStyle="1" w:styleId="a4">
    <w:name w:val="Χαρακτήρες υποσημείωσης"/>
    <w:rsid w:val="00D10B06"/>
    <w:rPr>
      <w:vertAlign w:val="superscript"/>
    </w:rPr>
  </w:style>
  <w:style w:type="character" w:customStyle="1" w:styleId="FootnoteTextChar">
    <w:name w:val="Footnote Text Char"/>
    <w:rsid w:val="00D10B06"/>
    <w:rPr>
      <w:rFonts w:ascii="Calibri" w:hAnsi="Calibri"/>
    </w:rPr>
  </w:style>
  <w:style w:type="character" w:customStyle="1" w:styleId="Heading3Char">
    <w:name w:val="Heading 3 Char"/>
    <w:rsid w:val="00D10B06"/>
    <w:rPr>
      <w:rFonts w:ascii="Arial" w:hAnsi="Arial"/>
      <w:b/>
      <w:sz w:val="26"/>
      <w:lang w:val="en-GB" w:eastAsia="x-none"/>
    </w:rPr>
  </w:style>
  <w:style w:type="character" w:customStyle="1" w:styleId="Heading4Char">
    <w:name w:val="Heading 4 Char"/>
    <w:rsid w:val="00D10B06"/>
    <w:rPr>
      <w:rFonts w:ascii="Arial" w:hAnsi="Arial"/>
      <w:b/>
      <w:sz w:val="28"/>
      <w:lang w:val="en-GB" w:eastAsia="x-none"/>
    </w:rPr>
  </w:style>
  <w:style w:type="character" w:customStyle="1" w:styleId="DocTitleChar">
    <w:name w:val="Doc Title Char"/>
    <w:rsid w:val="00D10B06"/>
    <w:rPr>
      <w:rFonts w:ascii="Arial" w:hAnsi="Arial" w:cs="Arial"/>
      <w:b/>
      <w:bCs/>
      <w:color w:val="333399"/>
      <w:sz w:val="32"/>
      <w:szCs w:val="32"/>
      <w:lang w:val="en-US" w:eastAsia="x-none"/>
    </w:rPr>
  </w:style>
  <w:style w:type="character" w:customStyle="1" w:styleId="Style1Char">
    <w:name w:val="Style1 Char"/>
    <w:rsid w:val="00D10B06"/>
    <w:rPr>
      <w:rFonts w:ascii="Calibri" w:hAnsi="Calibri"/>
      <w:b/>
      <w:color w:val="333399"/>
      <w:sz w:val="40"/>
      <w:lang w:val="en-US" w:eastAsia="x-none"/>
    </w:rPr>
  </w:style>
  <w:style w:type="character" w:customStyle="1" w:styleId="ContentsChar">
    <w:name w:val="Contents Char"/>
    <w:rsid w:val="00D10B06"/>
    <w:rPr>
      <w:rFonts w:ascii="Calibri" w:hAnsi="Calibri"/>
      <w:b/>
      <w:color w:val="333399"/>
      <w:sz w:val="32"/>
      <w:lang w:val="en-US" w:eastAsia="x-none"/>
    </w:rPr>
  </w:style>
  <w:style w:type="character" w:customStyle="1" w:styleId="EndnoteTextChar">
    <w:name w:val="Endnote Text Char"/>
    <w:rsid w:val="00D10B06"/>
    <w:rPr>
      <w:rFonts w:ascii="Calibri" w:hAnsi="Calibri"/>
      <w:lang w:val="en-GB" w:eastAsia="x-none"/>
    </w:rPr>
  </w:style>
  <w:style w:type="character" w:customStyle="1" w:styleId="a5">
    <w:name w:val="Χαρακτήρες σημείωσης τέλους"/>
    <w:rsid w:val="00D10B06"/>
    <w:rPr>
      <w:vertAlign w:val="superscript"/>
    </w:rPr>
  </w:style>
  <w:style w:type="character" w:customStyle="1" w:styleId="FootnoteReference2">
    <w:name w:val="Footnote Reference2"/>
    <w:rsid w:val="00D10B06"/>
    <w:rPr>
      <w:vertAlign w:val="superscript"/>
    </w:rPr>
  </w:style>
  <w:style w:type="character" w:customStyle="1" w:styleId="EndnoteReference1">
    <w:name w:val="Endnote Reference1"/>
    <w:rsid w:val="00D10B06"/>
    <w:rPr>
      <w:vertAlign w:val="superscript"/>
    </w:rPr>
  </w:style>
  <w:style w:type="character" w:customStyle="1" w:styleId="a6">
    <w:name w:val="Κουκκίδες"/>
    <w:rsid w:val="00D10B06"/>
    <w:rPr>
      <w:rFonts w:ascii="OpenSymbol" w:eastAsia="Times New Roman" w:hAnsi="OpenSymbol"/>
    </w:rPr>
  </w:style>
  <w:style w:type="character" w:styleId="a7">
    <w:name w:val="Strong"/>
    <w:qFormat/>
    <w:rsid w:val="00D10B06"/>
    <w:rPr>
      <w:b/>
    </w:rPr>
  </w:style>
  <w:style w:type="character" w:customStyle="1" w:styleId="110">
    <w:name w:val="Προεπιλεγμένη γραμματοσειρά11"/>
    <w:rsid w:val="00D10B06"/>
  </w:style>
  <w:style w:type="character" w:customStyle="1" w:styleId="a8">
    <w:name w:val="Σύμβολο υποσημείωσης"/>
    <w:rsid w:val="00D10B06"/>
    <w:rPr>
      <w:vertAlign w:val="superscript"/>
    </w:rPr>
  </w:style>
  <w:style w:type="character" w:styleId="a9">
    <w:name w:val="Emphasis"/>
    <w:qFormat/>
    <w:rsid w:val="00D10B06"/>
    <w:rPr>
      <w:i/>
    </w:rPr>
  </w:style>
  <w:style w:type="character" w:customStyle="1" w:styleId="aa">
    <w:name w:val="Χαρακτήρες αρίθμησης"/>
    <w:rsid w:val="00D10B06"/>
  </w:style>
  <w:style w:type="character" w:customStyle="1" w:styleId="normalwithoutspacingChar">
    <w:name w:val="normal_without_spacing Char"/>
    <w:rsid w:val="00D10B06"/>
    <w:rPr>
      <w:rFonts w:ascii="Calibri" w:hAnsi="Calibri"/>
      <w:sz w:val="24"/>
    </w:rPr>
  </w:style>
  <w:style w:type="character" w:customStyle="1" w:styleId="FootnoteTextChar1">
    <w:name w:val="Footnote Text Char1"/>
    <w:rsid w:val="00D10B06"/>
    <w:rPr>
      <w:rFonts w:ascii="Calibri" w:hAnsi="Calibri"/>
      <w:lang w:val="en-IE" w:eastAsia="zh-CN"/>
    </w:rPr>
  </w:style>
  <w:style w:type="character" w:customStyle="1" w:styleId="foothangingChar">
    <w:name w:val="foot_hanging Char"/>
    <w:rsid w:val="00D10B06"/>
    <w:rPr>
      <w:rFonts w:ascii="Calibri" w:hAnsi="Calibri"/>
      <w:sz w:val="18"/>
      <w:lang w:val="en-IE" w:eastAsia="zh-CN"/>
    </w:rPr>
  </w:style>
  <w:style w:type="character" w:customStyle="1" w:styleId="HTMLPreformattedChar">
    <w:name w:val="HTML Preformatted Char"/>
    <w:rsid w:val="00D10B06"/>
    <w:rPr>
      <w:rFonts w:ascii="Courier New" w:hAnsi="Courier New"/>
    </w:rPr>
  </w:style>
  <w:style w:type="character" w:customStyle="1" w:styleId="apple-converted-space">
    <w:name w:val="apple-converted-space"/>
    <w:rsid w:val="00D10B06"/>
    <w:rPr>
      <w:rFonts w:cs="Times New Roman"/>
    </w:rPr>
  </w:style>
  <w:style w:type="character" w:customStyle="1" w:styleId="BodyTextIndent3Char">
    <w:name w:val="Body Text Indent 3 Char"/>
    <w:rsid w:val="00D10B06"/>
    <w:rPr>
      <w:rFonts w:ascii="Calibri" w:hAnsi="Calibri"/>
      <w:sz w:val="16"/>
      <w:lang w:val="en-GB" w:eastAsia="x-none"/>
    </w:rPr>
  </w:style>
  <w:style w:type="character" w:customStyle="1" w:styleId="WW-FootnoteReference">
    <w:name w:val="WW-Footnote Reference"/>
    <w:rsid w:val="00D10B06"/>
    <w:rPr>
      <w:vertAlign w:val="superscript"/>
    </w:rPr>
  </w:style>
  <w:style w:type="character" w:customStyle="1" w:styleId="WW-EndnoteReference">
    <w:name w:val="WW-Endnote Reference"/>
    <w:rsid w:val="00D10B06"/>
    <w:rPr>
      <w:vertAlign w:val="superscript"/>
    </w:rPr>
  </w:style>
  <w:style w:type="character" w:customStyle="1" w:styleId="FootnoteReference1">
    <w:name w:val="Footnote Reference1"/>
    <w:rsid w:val="00D10B06"/>
    <w:rPr>
      <w:vertAlign w:val="superscript"/>
    </w:rPr>
  </w:style>
  <w:style w:type="character" w:customStyle="1" w:styleId="FootnoteTextChar2">
    <w:name w:val="Footnote Text Char2"/>
    <w:rsid w:val="00D10B06"/>
    <w:rPr>
      <w:rFonts w:ascii="Calibri" w:hAnsi="Calibri"/>
      <w:sz w:val="18"/>
      <w:lang w:val="en-IE" w:eastAsia="zh-CN"/>
    </w:rPr>
  </w:style>
  <w:style w:type="character" w:customStyle="1" w:styleId="foothangingChar1">
    <w:name w:val="foot_hanging Char1"/>
    <w:rsid w:val="00D10B06"/>
    <w:rPr>
      <w:rFonts w:ascii="Calibri" w:hAnsi="Calibri"/>
      <w:sz w:val="18"/>
      <w:lang w:val="en-IE" w:eastAsia="zh-CN"/>
    </w:rPr>
  </w:style>
  <w:style w:type="character" w:customStyle="1" w:styleId="footersChar">
    <w:name w:val="footers Char"/>
    <w:rsid w:val="00D10B06"/>
    <w:rPr>
      <w:rFonts w:ascii="Calibri" w:hAnsi="Calibri" w:cs="Calibri"/>
      <w:sz w:val="18"/>
      <w:szCs w:val="18"/>
      <w:lang w:val="en-IE" w:eastAsia="zh-CN"/>
    </w:rPr>
  </w:style>
  <w:style w:type="character" w:customStyle="1" w:styleId="CommentTextChar1">
    <w:name w:val="Comment Text Char1"/>
    <w:rsid w:val="00D10B06"/>
    <w:rPr>
      <w:rFonts w:ascii="Calibri" w:hAnsi="Calibri"/>
      <w:lang w:val="en-GB" w:eastAsia="zh-CN"/>
    </w:rPr>
  </w:style>
  <w:style w:type="character" w:customStyle="1" w:styleId="HTMLPreformattedChar1">
    <w:name w:val="HTML Preformatted Char1"/>
    <w:rsid w:val="00D10B06"/>
    <w:rPr>
      <w:rFonts w:ascii="Courier New" w:hAnsi="Courier New"/>
      <w:lang w:val="x-none" w:eastAsia="zh-CN"/>
    </w:rPr>
  </w:style>
  <w:style w:type="character" w:customStyle="1" w:styleId="BodyText3Char">
    <w:name w:val="Body Text 3 Char"/>
    <w:rsid w:val="00D10B06"/>
    <w:rPr>
      <w:rFonts w:ascii="Calibri" w:hAnsi="Calibri"/>
      <w:sz w:val="16"/>
      <w:lang w:val="en-GB" w:eastAsia="zh-CN"/>
    </w:rPr>
  </w:style>
  <w:style w:type="character" w:customStyle="1" w:styleId="WW-FootnoteReference1">
    <w:name w:val="WW-Footnote Reference1"/>
    <w:rsid w:val="00D10B06"/>
    <w:rPr>
      <w:vertAlign w:val="superscript"/>
    </w:rPr>
  </w:style>
  <w:style w:type="character" w:customStyle="1" w:styleId="WW-EndnoteReference1">
    <w:name w:val="WW-Endnote Reference1"/>
    <w:rsid w:val="00D10B06"/>
    <w:rPr>
      <w:vertAlign w:val="superscript"/>
    </w:rPr>
  </w:style>
  <w:style w:type="character" w:customStyle="1" w:styleId="WW-FootnoteReference2">
    <w:name w:val="WW-Footnote Reference2"/>
    <w:rsid w:val="00D10B06"/>
    <w:rPr>
      <w:vertAlign w:val="superscript"/>
    </w:rPr>
  </w:style>
  <w:style w:type="character" w:customStyle="1" w:styleId="WW-EndnoteReference2">
    <w:name w:val="WW-Endnote Reference2"/>
    <w:rsid w:val="00D10B06"/>
    <w:rPr>
      <w:vertAlign w:val="superscript"/>
    </w:rPr>
  </w:style>
  <w:style w:type="character" w:customStyle="1" w:styleId="FootnoteTextChar3">
    <w:name w:val="Footnote Text Char3"/>
    <w:rsid w:val="00D10B06"/>
    <w:rPr>
      <w:rFonts w:ascii="Calibri" w:hAnsi="Calibri"/>
      <w:sz w:val="18"/>
      <w:lang w:val="en-IE" w:eastAsia="zh-CN"/>
    </w:rPr>
  </w:style>
  <w:style w:type="character" w:customStyle="1" w:styleId="foothangingChar2">
    <w:name w:val="foot_hanging Char2"/>
    <w:rsid w:val="00D10B06"/>
    <w:rPr>
      <w:rFonts w:ascii="Calibri" w:hAnsi="Calibri"/>
      <w:sz w:val="18"/>
      <w:lang w:val="en-IE" w:eastAsia="zh-CN"/>
    </w:rPr>
  </w:style>
  <w:style w:type="character" w:customStyle="1" w:styleId="footersChar1">
    <w:name w:val="footers Char1"/>
    <w:rsid w:val="00D10B06"/>
    <w:rPr>
      <w:rFonts w:ascii="Calibri" w:hAnsi="Calibri" w:cs="Calibri"/>
      <w:sz w:val="18"/>
      <w:szCs w:val="18"/>
      <w:lang w:val="en-IE" w:eastAsia="zh-CN"/>
    </w:rPr>
  </w:style>
  <w:style w:type="character" w:customStyle="1" w:styleId="foootChar">
    <w:name w:val="fooot Char"/>
    <w:basedOn w:val="footersChar1"/>
    <w:rsid w:val="00D10B06"/>
    <w:rPr>
      <w:rFonts w:ascii="Calibri" w:hAnsi="Calibri" w:cs="Calibri"/>
      <w:sz w:val="18"/>
      <w:szCs w:val="18"/>
      <w:lang w:val="en-IE" w:eastAsia="zh-CN"/>
    </w:rPr>
  </w:style>
  <w:style w:type="character" w:customStyle="1" w:styleId="13">
    <w:name w:val="Παραπομπή υποσημείωσης1"/>
    <w:rsid w:val="00D10B06"/>
    <w:rPr>
      <w:vertAlign w:val="superscript"/>
    </w:rPr>
  </w:style>
  <w:style w:type="character" w:customStyle="1" w:styleId="14">
    <w:name w:val="Παραπομπή σημείωσης τέλους1"/>
    <w:rsid w:val="00D10B06"/>
    <w:rPr>
      <w:vertAlign w:val="superscript"/>
    </w:rPr>
  </w:style>
  <w:style w:type="character" w:customStyle="1" w:styleId="Char">
    <w:name w:val="Κείμενο πλαισίου Char"/>
    <w:rsid w:val="00D10B06"/>
    <w:rPr>
      <w:rFonts w:ascii="Tahoma" w:hAnsi="Tahoma"/>
      <w:sz w:val="16"/>
      <w:lang w:val="en-GB" w:eastAsia="x-none"/>
    </w:rPr>
  </w:style>
  <w:style w:type="character" w:customStyle="1" w:styleId="15">
    <w:name w:val="Παραπομπή σχολίου1"/>
    <w:rsid w:val="00D10B06"/>
    <w:rPr>
      <w:sz w:val="16"/>
    </w:rPr>
  </w:style>
  <w:style w:type="character" w:customStyle="1" w:styleId="Char0">
    <w:name w:val="Κείμενο σχολίου Char"/>
    <w:rsid w:val="00D10B06"/>
    <w:rPr>
      <w:rFonts w:ascii="Calibri" w:hAnsi="Calibri"/>
      <w:lang w:val="en-GB" w:eastAsia="x-none"/>
    </w:rPr>
  </w:style>
  <w:style w:type="character" w:customStyle="1" w:styleId="Char1">
    <w:name w:val="Θέμα σχολίου Char"/>
    <w:rsid w:val="00D10B06"/>
    <w:rPr>
      <w:rFonts w:ascii="Calibri" w:hAnsi="Calibri"/>
      <w:b/>
      <w:lang w:val="en-GB" w:eastAsia="x-none"/>
    </w:rPr>
  </w:style>
  <w:style w:type="character" w:customStyle="1" w:styleId="-HTMLChar">
    <w:name w:val="Προ-διαμορφωμένο HTML Char"/>
    <w:rsid w:val="00D10B06"/>
    <w:rPr>
      <w:rFonts w:ascii="Courier New" w:hAnsi="Courier New"/>
    </w:rPr>
  </w:style>
  <w:style w:type="character" w:customStyle="1" w:styleId="WW-FootnoteReference3">
    <w:name w:val="WW-Footnote Reference3"/>
    <w:rsid w:val="00D10B06"/>
    <w:rPr>
      <w:vertAlign w:val="superscript"/>
    </w:rPr>
  </w:style>
  <w:style w:type="character" w:customStyle="1" w:styleId="WW-EndnoteReference3">
    <w:name w:val="WW-Endnote Reference3"/>
    <w:rsid w:val="00D10B06"/>
    <w:rPr>
      <w:vertAlign w:val="superscript"/>
    </w:rPr>
  </w:style>
  <w:style w:type="character" w:customStyle="1" w:styleId="WW-FootnoteReference4">
    <w:name w:val="WW-Footnote Reference4"/>
    <w:rsid w:val="00D10B06"/>
    <w:rPr>
      <w:vertAlign w:val="superscript"/>
    </w:rPr>
  </w:style>
  <w:style w:type="character" w:customStyle="1" w:styleId="WW-EndnoteReference4">
    <w:name w:val="WW-Endnote Reference4"/>
    <w:rsid w:val="00D10B06"/>
    <w:rPr>
      <w:vertAlign w:val="superscript"/>
    </w:rPr>
  </w:style>
  <w:style w:type="character" w:customStyle="1" w:styleId="WW-FootnoteReference5">
    <w:name w:val="WW-Footnote Reference5"/>
    <w:rsid w:val="00D10B06"/>
    <w:rPr>
      <w:vertAlign w:val="superscript"/>
    </w:rPr>
  </w:style>
  <w:style w:type="character" w:customStyle="1" w:styleId="WW-EndnoteReference5">
    <w:name w:val="WW-Endnote Reference5"/>
    <w:rsid w:val="00D10B06"/>
    <w:rPr>
      <w:vertAlign w:val="superscript"/>
    </w:rPr>
  </w:style>
  <w:style w:type="character" w:customStyle="1" w:styleId="WW-FootnoteReference6">
    <w:name w:val="WW-Footnote Reference6"/>
    <w:rsid w:val="00D10B06"/>
    <w:rPr>
      <w:vertAlign w:val="superscript"/>
    </w:rPr>
  </w:style>
  <w:style w:type="character" w:styleId="-0">
    <w:name w:val="FollowedHyperlink"/>
    <w:rsid w:val="00D10B06"/>
    <w:rPr>
      <w:color w:val="800000"/>
      <w:u w:val="single"/>
    </w:rPr>
  </w:style>
  <w:style w:type="character" w:customStyle="1" w:styleId="WW-EndnoteReference6">
    <w:name w:val="WW-Endnote Reference6"/>
    <w:rsid w:val="00D10B06"/>
    <w:rPr>
      <w:vertAlign w:val="superscript"/>
    </w:rPr>
  </w:style>
  <w:style w:type="character" w:customStyle="1" w:styleId="WW-FootnoteReference7">
    <w:name w:val="WW-Footnote Reference7"/>
    <w:rsid w:val="00D10B06"/>
    <w:rPr>
      <w:vertAlign w:val="superscript"/>
    </w:rPr>
  </w:style>
  <w:style w:type="character" w:customStyle="1" w:styleId="WW-EndnoteReference7">
    <w:name w:val="WW-Endnote Reference7"/>
    <w:rsid w:val="00D10B06"/>
    <w:rPr>
      <w:vertAlign w:val="superscript"/>
    </w:rPr>
  </w:style>
  <w:style w:type="character" w:customStyle="1" w:styleId="WW-FootnoteReference8">
    <w:name w:val="WW-Footnote Reference8"/>
    <w:rsid w:val="00D10B06"/>
    <w:rPr>
      <w:vertAlign w:val="superscript"/>
    </w:rPr>
  </w:style>
  <w:style w:type="character" w:customStyle="1" w:styleId="WW-EndnoteReference8">
    <w:name w:val="WW-Endnote Reference8"/>
    <w:rsid w:val="00D10B06"/>
    <w:rPr>
      <w:vertAlign w:val="superscript"/>
    </w:rPr>
  </w:style>
  <w:style w:type="character" w:customStyle="1" w:styleId="WW-FootnoteReference9">
    <w:name w:val="WW-Footnote Reference9"/>
    <w:rsid w:val="00D10B06"/>
    <w:rPr>
      <w:vertAlign w:val="superscript"/>
    </w:rPr>
  </w:style>
  <w:style w:type="character" w:customStyle="1" w:styleId="WW-EndnoteReference9">
    <w:name w:val="WW-Endnote Reference9"/>
    <w:rsid w:val="00D10B06"/>
    <w:rPr>
      <w:vertAlign w:val="superscript"/>
    </w:rPr>
  </w:style>
  <w:style w:type="character" w:customStyle="1" w:styleId="WW-FootnoteReference10">
    <w:name w:val="WW-Footnote Reference10"/>
    <w:rsid w:val="00D10B06"/>
    <w:rPr>
      <w:vertAlign w:val="superscript"/>
    </w:rPr>
  </w:style>
  <w:style w:type="character" w:customStyle="1" w:styleId="WW-EndnoteReference10">
    <w:name w:val="WW-Endnote Reference10"/>
    <w:rsid w:val="00D10B06"/>
    <w:rPr>
      <w:vertAlign w:val="superscript"/>
    </w:rPr>
  </w:style>
  <w:style w:type="character" w:customStyle="1" w:styleId="WW-FootnoteReference11">
    <w:name w:val="WW-Footnote Reference11"/>
    <w:rsid w:val="00D10B06"/>
    <w:rPr>
      <w:vertAlign w:val="superscript"/>
    </w:rPr>
  </w:style>
  <w:style w:type="character" w:customStyle="1" w:styleId="WW-EndnoteReference11">
    <w:name w:val="WW-Endnote Reference11"/>
    <w:rsid w:val="00D10B06"/>
    <w:rPr>
      <w:vertAlign w:val="superscript"/>
    </w:rPr>
  </w:style>
  <w:style w:type="character" w:customStyle="1" w:styleId="WW-FootnoteReference12">
    <w:name w:val="WW-Footnote Reference12"/>
    <w:rsid w:val="00D10B06"/>
    <w:rPr>
      <w:vertAlign w:val="superscript"/>
    </w:rPr>
  </w:style>
  <w:style w:type="character" w:customStyle="1" w:styleId="WW-EndnoteReference12">
    <w:name w:val="WW-Endnote Reference12"/>
    <w:rsid w:val="00D10B06"/>
    <w:rPr>
      <w:vertAlign w:val="superscript"/>
    </w:rPr>
  </w:style>
  <w:style w:type="character" w:customStyle="1" w:styleId="WW-FootnoteReference13">
    <w:name w:val="WW-Footnote Reference13"/>
    <w:rsid w:val="00D10B06"/>
    <w:rPr>
      <w:vertAlign w:val="superscript"/>
    </w:rPr>
  </w:style>
  <w:style w:type="character" w:customStyle="1" w:styleId="WW-EndnoteReference13">
    <w:name w:val="WW-Endnote Reference13"/>
    <w:rsid w:val="00D10B06"/>
    <w:rPr>
      <w:vertAlign w:val="superscript"/>
    </w:rPr>
  </w:style>
  <w:style w:type="character" w:customStyle="1" w:styleId="FootnoteReference3">
    <w:name w:val="Footnote Reference3"/>
    <w:rsid w:val="00D10B06"/>
    <w:rPr>
      <w:vertAlign w:val="superscript"/>
    </w:rPr>
  </w:style>
  <w:style w:type="character" w:customStyle="1" w:styleId="EndnoteReference2">
    <w:name w:val="Endnote Reference2"/>
    <w:rsid w:val="00D10B06"/>
    <w:rPr>
      <w:vertAlign w:val="superscript"/>
    </w:rPr>
  </w:style>
  <w:style w:type="character" w:customStyle="1" w:styleId="21">
    <w:name w:val="Παραπομπή υποσημείωσης2"/>
    <w:rsid w:val="00D10B06"/>
    <w:rPr>
      <w:vertAlign w:val="superscript"/>
    </w:rPr>
  </w:style>
  <w:style w:type="character" w:customStyle="1" w:styleId="22">
    <w:name w:val="Παραπομπή σημείωσης τέλους2"/>
    <w:rsid w:val="00D10B06"/>
    <w:rPr>
      <w:vertAlign w:val="superscript"/>
    </w:rPr>
  </w:style>
  <w:style w:type="character" w:customStyle="1" w:styleId="WW-FootnoteReference14">
    <w:name w:val="WW-Footnote Reference14"/>
    <w:rsid w:val="00D10B06"/>
    <w:rPr>
      <w:vertAlign w:val="superscript"/>
    </w:rPr>
  </w:style>
  <w:style w:type="character" w:customStyle="1" w:styleId="WW-EndnoteReference14">
    <w:name w:val="WW-Endnote Reference14"/>
    <w:rsid w:val="00D10B06"/>
    <w:rPr>
      <w:vertAlign w:val="superscript"/>
    </w:rPr>
  </w:style>
  <w:style w:type="character" w:customStyle="1" w:styleId="WW-FootnoteReference15">
    <w:name w:val="WW-Footnote Reference15"/>
    <w:rsid w:val="00D10B06"/>
    <w:rPr>
      <w:vertAlign w:val="superscript"/>
    </w:rPr>
  </w:style>
  <w:style w:type="character" w:customStyle="1" w:styleId="WW-EndnoteReference15">
    <w:name w:val="WW-Endnote Reference15"/>
    <w:rsid w:val="00D10B06"/>
    <w:rPr>
      <w:vertAlign w:val="superscript"/>
    </w:rPr>
  </w:style>
  <w:style w:type="character" w:styleId="ab">
    <w:name w:val="footnote reference"/>
    <w:rsid w:val="00D10B06"/>
    <w:rPr>
      <w:vertAlign w:val="superscript"/>
    </w:rPr>
  </w:style>
  <w:style w:type="character" w:styleId="ac">
    <w:name w:val="endnote reference"/>
    <w:rsid w:val="00D10B06"/>
    <w:rPr>
      <w:vertAlign w:val="superscript"/>
    </w:rPr>
  </w:style>
  <w:style w:type="paragraph" w:customStyle="1" w:styleId="ad">
    <w:name w:val="Επικεφαλίδα"/>
    <w:basedOn w:val="a"/>
    <w:next w:val="ae"/>
    <w:rsid w:val="00D10B0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D10B06"/>
    <w:pPr>
      <w:suppressAutoHyphens/>
      <w:spacing w:after="240" w:line="240" w:lineRule="auto"/>
      <w:jc w:val="both"/>
    </w:pPr>
    <w:rPr>
      <w:rFonts w:ascii="Calibri" w:eastAsia="Calibri" w:hAnsi="Calibri" w:cs="Calibri"/>
      <w:szCs w:val="24"/>
      <w:lang w:val="en-GB" w:eastAsia="zh-CN"/>
    </w:rPr>
  </w:style>
  <w:style w:type="character" w:customStyle="1" w:styleId="Char2">
    <w:name w:val="Σώμα κειμένου Char"/>
    <w:basedOn w:val="a0"/>
    <w:link w:val="ae"/>
    <w:rsid w:val="00D10B06"/>
    <w:rPr>
      <w:rFonts w:ascii="Calibri" w:eastAsia="Calibri" w:hAnsi="Calibri" w:cs="Calibri"/>
      <w:szCs w:val="24"/>
      <w:lang w:val="en-GB" w:eastAsia="zh-CN"/>
    </w:rPr>
  </w:style>
  <w:style w:type="paragraph" w:styleId="af">
    <w:name w:val="List"/>
    <w:basedOn w:val="ae"/>
    <w:rsid w:val="00D10B06"/>
    <w:rPr>
      <w:rFonts w:cs="Mangal"/>
    </w:rPr>
  </w:style>
  <w:style w:type="paragraph" w:styleId="af0">
    <w:name w:val="caption"/>
    <w:basedOn w:val="a"/>
    <w:qFormat/>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af1">
    <w:name w:val="Ευρετήριο"/>
    <w:basedOn w:val="a"/>
    <w:rsid w:val="00D10B06"/>
    <w:pPr>
      <w:suppressLineNumbers/>
      <w:suppressAutoHyphens/>
      <w:spacing w:after="120" w:line="240" w:lineRule="auto"/>
      <w:jc w:val="both"/>
    </w:pPr>
    <w:rPr>
      <w:rFonts w:ascii="Calibri" w:eastAsia="Calibri" w:hAnsi="Calibri" w:cs="Mangal"/>
      <w:szCs w:val="24"/>
      <w:lang w:val="en-GB" w:eastAsia="zh-CN"/>
    </w:rPr>
  </w:style>
  <w:style w:type="paragraph" w:customStyle="1" w:styleId="Caption1">
    <w:name w:val="Caption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
    <w:name w:val="WW-Caption"/>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23">
    <w:name w:val="Λεζάντα2"/>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Caption11">
    <w:name w:val="Caption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
    <w:name w:val="WW-Caption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
    <w:name w:val="WW-Caption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
    <w:name w:val="WW-Caption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
    <w:name w:val="WW-Caption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
    <w:name w:val="WW-Caption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
    <w:name w:val="WW-Caption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
    <w:name w:val="WW-Caption1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
    <w:name w:val="WW-Caption11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
    <w:name w:val="WW-Caption111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
    <w:name w:val="WW-Caption1111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
    <w:name w:val="WW-Caption11111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16">
    <w:name w:val="Λεζάντα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
    <w:name w:val="WW-Caption111111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
    <w:name w:val="WW-Caption1111111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1">
    <w:name w:val="WW-Caption11111111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11">
    <w:name w:val="WW-Caption111111111111111"/>
    <w:basedOn w:val="a"/>
    <w:rsid w:val="00D10B06"/>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Bullet">
    <w:name w:val="Bullet"/>
    <w:basedOn w:val="a"/>
    <w:rsid w:val="00D10B06"/>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7">
    <w:name w:val="Ημερομηνία1"/>
    <w:basedOn w:val="a"/>
    <w:next w:val="a"/>
    <w:rsid w:val="00D10B06"/>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D10B06"/>
  </w:style>
  <w:style w:type="paragraph" w:customStyle="1" w:styleId="inserttext">
    <w:name w:val="insert text"/>
    <w:basedOn w:val="a"/>
    <w:rsid w:val="00D10B06"/>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D10B06"/>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D10B06"/>
    <w:rPr>
      <w:rFonts w:ascii="Calibri" w:eastAsia="MS Mincho" w:hAnsi="Calibri" w:cs="Calibri"/>
      <w:szCs w:val="24"/>
      <w:lang w:val="en-US" w:eastAsia="ja-JP"/>
    </w:rPr>
  </w:style>
  <w:style w:type="paragraph" w:styleId="af3">
    <w:name w:val="header"/>
    <w:basedOn w:val="a"/>
    <w:link w:val="Char4"/>
    <w:rsid w:val="00D10B06"/>
    <w:pPr>
      <w:suppressAutoHyphens/>
      <w:spacing w:after="120" w:line="240" w:lineRule="auto"/>
      <w:jc w:val="both"/>
    </w:pPr>
    <w:rPr>
      <w:rFonts w:ascii="Calibri" w:eastAsia="Calibri" w:hAnsi="Calibri" w:cs="Calibri"/>
      <w:szCs w:val="24"/>
      <w:lang w:val="en-GB" w:eastAsia="zh-CN"/>
    </w:rPr>
  </w:style>
  <w:style w:type="character" w:customStyle="1" w:styleId="Char4">
    <w:name w:val="Κεφαλίδα Char"/>
    <w:basedOn w:val="a0"/>
    <w:link w:val="af3"/>
    <w:rsid w:val="00D10B06"/>
    <w:rPr>
      <w:rFonts w:ascii="Calibri" w:eastAsia="Calibri" w:hAnsi="Calibri" w:cs="Calibri"/>
      <w:szCs w:val="24"/>
      <w:lang w:val="en-GB" w:eastAsia="zh-CN"/>
    </w:rPr>
  </w:style>
  <w:style w:type="paragraph" w:customStyle="1" w:styleId="18">
    <w:name w:val="Κείμενο πλαισίου1"/>
    <w:basedOn w:val="a"/>
    <w:rsid w:val="00D10B06"/>
    <w:pPr>
      <w:suppressAutoHyphens/>
      <w:spacing w:after="120" w:line="240" w:lineRule="auto"/>
      <w:jc w:val="both"/>
    </w:pPr>
    <w:rPr>
      <w:rFonts w:ascii="Tahoma" w:eastAsia="Calibri" w:hAnsi="Tahoma" w:cs="Tahoma"/>
      <w:sz w:val="16"/>
      <w:szCs w:val="16"/>
      <w:lang w:val="en-GB" w:eastAsia="zh-CN"/>
    </w:rPr>
  </w:style>
  <w:style w:type="paragraph" w:customStyle="1" w:styleId="CommentText1">
    <w:name w:val="Comment Text1"/>
    <w:basedOn w:val="a"/>
    <w:rsid w:val="00D10B06"/>
    <w:pPr>
      <w:suppressAutoHyphens/>
      <w:spacing w:after="120" w:line="240" w:lineRule="auto"/>
      <w:jc w:val="both"/>
    </w:pPr>
    <w:rPr>
      <w:rFonts w:ascii="Calibri" w:eastAsia="Calibri" w:hAnsi="Calibri" w:cs="Calibri"/>
      <w:sz w:val="20"/>
      <w:szCs w:val="20"/>
      <w:lang w:val="en-GB" w:eastAsia="zh-CN"/>
    </w:rPr>
  </w:style>
  <w:style w:type="paragraph" w:customStyle="1" w:styleId="CommentSubject1">
    <w:name w:val="Comment Subject1"/>
    <w:basedOn w:val="CommentText1"/>
    <w:next w:val="CommentText1"/>
    <w:rsid w:val="00D10B06"/>
    <w:rPr>
      <w:b/>
      <w:bCs/>
    </w:rPr>
  </w:style>
  <w:style w:type="paragraph" w:customStyle="1" w:styleId="19">
    <w:name w:val="Αναθεώρηση1"/>
    <w:rsid w:val="00D10B06"/>
    <w:pPr>
      <w:suppressAutoHyphens/>
      <w:spacing w:after="0" w:line="240" w:lineRule="auto"/>
    </w:pPr>
    <w:rPr>
      <w:rFonts w:ascii="Times New Roman" w:eastAsia="Calibri" w:hAnsi="Times New Roman" w:cs="Times New Roman"/>
      <w:sz w:val="24"/>
      <w:szCs w:val="24"/>
      <w:lang w:val="en-GB" w:eastAsia="zh-CN"/>
    </w:rPr>
  </w:style>
  <w:style w:type="paragraph" w:customStyle="1" w:styleId="western">
    <w:name w:val="western"/>
    <w:basedOn w:val="a"/>
    <w:rsid w:val="00D10B06"/>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1a">
    <w:name w:val="Παράγραφος λίστας1"/>
    <w:basedOn w:val="a"/>
    <w:rsid w:val="00D10B06"/>
    <w:pPr>
      <w:suppressAutoHyphens/>
      <w:spacing w:line="240" w:lineRule="auto"/>
      <w:ind w:left="720"/>
      <w:contextualSpacing/>
      <w:jc w:val="both"/>
    </w:pPr>
    <w:rPr>
      <w:rFonts w:ascii="Calibri" w:eastAsia="Calibri" w:hAnsi="Calibri" w:cs="Calibri"/>
      <w:szCs w:val="24"/>
      <w:lang w:val="en-GB" w:eastAsia="zh-CN"/>
    </w:rPr>
  </w:style>
  <w:style w:type="paragraph" w:styleId="af4">
    <w:name w:val="footnote text"/>
    <w:basedOn w:val="a"/>
    <w:link w:val="Char5"/>
    <w:rsid w:val="00D10B06"/>
    <w:pPr>
      <w:suppressAutoHyphens/>
      <w:spacing w:after="0" w:line="240" w:lineRule="auto"/>
      <w:ind w:left="425" w:hanging="425"/>
      <w:jc w:val="both"/>
    </w:pPr>
    <w:rPr>
      <w:rFonts w:ascii="Calibri" w:eastAsia="Calibri" w:hAnsi="Calibri" w:cs="Calibri"/>
      <w:sz w:val="18"/>
      <w:szCs w:val="20"/>
      <w:lang w:val="en-IE" w:eastAsia="zh-CN"/>
    </w:rPr>
  </w:style>
  <w:style w:type="character" w:customStyle="1" w:styleId="Char5">
    <w:name w:val="Κείμενο υποσημείωσης Char"/>
    <w:basedOn w:val="a0"/>
    <w:link w:val="af4"/>
    <w:rsid w:val="00D10B06"/>
    <w:rPr>
      <w:rFonts w:ascii="Calibri" w:eastAsia="Calibri" w:hAnsi="Calibri" w:cs="Calibri"/>
      <w:sz w:val="18"/>
      <w:szCs w:val="20"/>
      <w:lang w:val="en-IE" w:eastAsia="zh-CN"/>
    </w:rPr>
  </w:style>
  <w:style w:type="paragraph" w:styleId="1b">
    <w:name w:val="toc 1"/>
    <w:basedOn w:val="a"/>
    <w:next w:val="a"/>
    <w:rsid w:val="00D10B06"/>
    <w:pPr>
      <w:suppressAutoHyphens/>
      <w:spacing w:before="120" w:after="120" w:line="240" w:lineRule="auto"/>
    </w:pPr>
    <w:rPr>
      <w:rFonts w:ascii="Calibri" w:eastAsia="Calibri" w:hAnsi="Calibri" w:cs="Calibri"/>
      <w:b/>
      <w:bCs/>
      <w:caps/>
      <w:sz w:val="20"/>
      <w:szCs w:val="20"/>
      <w:lang w:val="en-GB" w:eastAsia="zh-CN"/>
    </w:rPr>
  </w:style>
  <w:style w:type="paragraph" w:styleId="24">
    <w:name w:val="toc 2"/>
    <w:basedOn w:val="a"/>
    <w:next w:val="a"/>
    <w:rsid w:val="00D10B06"/>
    <w:pPr>
      <w:suppressAutoHyphens/>
      <w:spacing w:after="0" w:line="240" w:lineRule="auto"/>
      <w:ind w:left="220"/>
    </w:pPr>
    <w:rPr>
      <w:rFonts w:ascii="Calibri" w:eastAsia="Calibri" w:hAnsi="Calibri" w:cs="Calibri"/>
      <w:smallCaps/>
      <w:sz w:val="20"/>
      <w:szCs w:val="20"/>
      <w:lang w:val="en-GB" w:eastAsia="zh-CN"/>
    </w:rPr>
  </w:style>
  <w:style w:type="paragraph" w:styleId="31">
    <w:name w:val="toc 3"/>
    <w:basedOn w:val="a"/>
    <w:next w:val="a"/>
    <w:rsid w:val="00D10B06"/>
    <w:pPr>
      <w:suppressAutoHyphens/>
      <w:spacing w:after="0" w:line="240" w:lineRule="auto"/>
      <w:ind w:left="440"/>
    </w:pPr>
    <w:rPr>
      <w:rFonts w:ascii="Calibri" w:eastAsia="Calibri" w:hAnsi="Calibri" w:cs="Calibri"/>
      <w:i/>
      <w:iCs/>
      <w:sz w:val="20"/>
      <w:szCs w:val="20"/>
      <w:lang w:val="en-GB" w:eastAsia="zh-CN"/>
    </w:rPr>
  </w:style>
  <w:style w:type="paragraph" w:styleId="40">
    <w:name w:val="toc 4"/>
    <w:basedOn w:val="a"/>
    <w:next w:val="a"/>
    <w:rsid w:val="00D10B06"/>
    <w:pPr>
      <w:suppressAutoHyphens/>
      <w:spacing w:after="0" w:line="240" w:lineRule="auto"/>
      <w:ind w:left="660"/>
    </w:pPr>
    <w:rPr>
      <w:rFonts w:ascii="Calibri" w:eastAsia="Calibri" w:hAnsi="Calibri" w:cs="Calibri"/>
      <w:sz w:val="18"/>
      <w:szCs w:val="18"/>
      <w:lang w:val="en-GB" w:eastAsia="zh-CN"/>
    </w:rPr>
  </w:style>
  <w:style w:type="paragraph" w:styleId="50">
    <w:name w:val="toc 5"/>
    <w:basedOn w:val="a"/>
    <w:next w:val="a"/>
    <w:rsid w:val="00D10B06"/>
    <w:pPr>
      <w:suppressAutoHyphens/>
      <w:spacing w:after="0" w:line="240" w:lineRule="auto"/>
      <w:ind w:left="880"/>
    </w:pPr>
    <w:rPr>
      <w:rFonts w:ascii="Calibri" w:eastAsia="Calibri" w:hAnsi="Calibri" w:cs="Calibri"/>
      <w:sz w:val="18"/>
      <w:szCs w:val="18"/>
      <w:lang w:val="en-GB" w:eastAsia="zh-CN"/>
    </w:rPr>
  </w:style>
  <w:style w:type="paragraph" w:styleId="6">
    <w:name w:val="toc 6"/>
    <w:basedOn w:val="a"/>
    <w:next w:val="a"/>
    <w:rsid w:val="00D10B06"/>
    <w:pPr>
      <w:suppressAutoHyphens/>
      <w:spacing w:after="0" w:line="240" w:lineRule="auto"/>
      <w:ind w:left="1100"/>
    </w:pPr>
    <w:rPr>
      <w:rFonts w:ascii="Calibri" w:eastAsia="Calibri" w:hAnsi="Calibri" w:cs="Calibri"/>
      <w:sz w:val="18"/>
      <w:szCs w:val="18"/>
      <w:lang w:val="en-GB" w:eastAsia="zh-CN"/>
    </w:rPr>
  </w:style>
  <w:style w:type="paragraph" w:styleId="7">
    <w:name w:val="toc 7"/>
    <w:basedOn w:val="a"/>
    <w:next w:val="a"/>
    <w:rsid w:val="00D10B06"/>
    <w:pPr>
      <w:suppressAutoHyphens/>
      <w:spacing w:after="0" w:line="240" w:lineRule="auto"/>
      <w:ind w:left="1320"/>
    </w:pPr>
    <w:rPr>
      <w:rFonts w:ascii="Calibri" w:eastAsia="Calibri" w:hAnsi="Calibri" w:cs="Calibri"/>
      <w:sz w:val="18"/>
      <w:szCs w:val="18"/>
      <w:lang w:val="en-GB" w:eastAsia="zh-CN"/>
    </w:rPr>
  </w:style>
  <w:style w:type="paragraph" w:styleId="8">
    <w:name w:val="toc 8"/>
    <w:basedOn w:val="a"/>
    <w:next w:val="a"/>
    <w:rsid w:val="00D10B06"/>
    <w:pPr>
      <w:suppressAutoHyphens/>
      <w:spacing w:after="0" w:line="240" w:lineRule="auto"/>
      <w:ind w:left="1540"/>
    </w:pPr>
    <w:rPr>
      <w:rFonts w:ascii="Calibri" w:eastAsia="Calibri" w:hAnsi="Calibri" w:cs="Calibri"/>
      <w:sz w:val="18"/>
      <w:szCs w:val="18"/>
      <w:lang w:val="en-GB" w:eastAsia="zh-CN"/>
    </w:rPr>
  </w:style>
  <w:style w:type="paragraph" w:styleId="9">
    <w:name w:val="toc 9"/>
    <w:basedOn w:val="a"/>
    <w:next w:val="a"/>
    <w:rsid w:val="00D10B06"/>
    <w:pPr>
      <w:suppressAutoHyphens/>
      <w:spacing w:after="0" w:line="240" w:lineRule="auto"/>
      <w:ind w:left="1760"/>
    </w:pPr>
    <w:rPr>
      <w:rFonts w:ascii="Calibri" w:eastAsia="Calibri" w:hAnsi="Calibri" w:cs="Calibri"/>
      <w:sz w:val="18"/>
      <w:szCs w:val="18"/>
      <w:lang w:val="en-GB" w:eastAsia="zh-CN"/>
    </w:rPr>
  </w:style>
  <w:style w:type="paragraph" w:customStyle="1" w:styleId="Style1">
    <w:name w:val="Style1"/>
    <w:basedOn w:val="DocTitle"/>
    <w:rsid w:val="00D10B0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D10B06"/>
    <w:rPr>
      <w:rFonts w:ascii="Calibri" w:hAnsi="Calibri" w:cs="Calibri"/>
      <w:lang w:val="el-GR"/>
    </w:rPr>
  </w:style>
  <w:style w:type="paragraph" w:styleId="af5">
    <w:name w:val="endnote text"/>
    <w:basedOn w:val="a"/>
    <w:link w:val="Char6"/>
    <w:rsid w:val="00D10B06"/>
    <w:pPr>
      <w:suppressAutoHyphens/>
      <w:spacing w:after="120" w:line="240" w:lineRule="auto"/>
      <w:jc w:val="both"/>
    </w:pPr>
    <w:rPr>
      <w:rFonts w:ascii="Calibri" w:eastAsia="Calibri" w:hAnsi="Calibri" w:cs="Calibri"/>
      <w:sz w:val="20"/>
      <w:szCs w:val="20"/>
      <w:lang w:val="en-GB" w:eastAsia="zh-CN"/>
    </w:rPr>
  </w:style>
  <w:style w:type="character" w:customStyle="1" w:styleId="Char6">
    <w:name w:val="Κείμενο σημείωσης τέλους Char"/>
    <w:basedOn w:val="a0"/>
    <w:link w:val="af5"/>
    <w:rsid w:val="00D10B06"/>
    <w:rPr>
      <w:rFonts w:ascii="Calibri" w:eastAsia="Calibri" w:hAnsi="Calibri" w:cs="Calibri"/>
      <w:sz w:val="20"/>
      <w:szCs w:val="20"/>
      <w:lang w:val="en-GB" w:eastAsia="zh-CN"/>
    </w:rPr>
  </w:style>
  <w:style w:type="paragraph" w:customStyle="1" w:styleId="Default">
    <w:name w:val="Default"/>
    <w:rsid w:val="00D10B0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D10B06"/>
    <w:pPr>
      <w:suppressAutoHyphens/>
      <w:spacing w:after="120" w:line="240" w:lineRule="auto"/>
      <w:jc w:val="both"/>
    </w:pPr>
    <w:rPr>
      <w:rFonts w:ascii="Calibri" w:eastAsia="Calibri" w:hAnsi="Calibri" w:cs="Calibri"/>
      <w:szCs w:val="24"/>
      <w:lang w:val="en-GB" w:eastAsia="zh-CN"/>
    </w:rPr>
  </w:style>
  <w:style w:type="paragraph" w:styleId="af7">
    <w:name w:val="Body Text Indent"/>
    <w:basedOn w:val="a"/>
    <w:link w:val="Char7"/>
    <w:rsid w:val="00D10B06"/>
    <w:pPr>
      <w:suppressAutoHyphens/>
      <w:spacing w:after="120" w:line="240" w:lineRule="auto"/>
      <w:ind w:firstLine="1134"/>
      <w:jc w:val="both"/>
    </w:pPr>
    <w:rPr>
      <w:rFonts w:ascii="Arial" w:eastAsia="Calibri" w:hAnsi="Arial" w:cs="Arial"/>
      <w:szCs w:val="24"/>
      <w:lang w:val="en-GB" w:eastAsia="zh-CN"/>
    </w:rPr>
  </w:style>
  <w:style w:type="character" w:customStyle="1" w:styleId="Char7">
    <w:name w:val="Σώμα κείμενου με εσοχή Char"/>
    <w:basedOn w:val="a0"/>
    <w:link w:val="af7"/>
    <w:rsid w:val="00D10B06"/>
    <w:rPr>
      <w:rFonts w:ascii="Arial" w:eastAsia="Calibri" w:hAnsi="Arial" w:cs="Arial"/>
      <w:szCs w:val="24"/>
      <w:lang w:val="en-GB" w:eastAsia="zh-CN"/>
    </w:rPr>
  </w:style>
  <w:style w:type="paragraph" w:customStyle="1" w:styleId="normalwithoutspacing">
    <w:name w:val="normal_without_spacing"/>
    <w:basedOn w:val="a"/>
    <w:rsid w:val="00D10B06"/>
    <w:pPr>
      <w:suppressAutoHyphens/>
      <w:spacing w:after="60" w:line="240" w:lineRule="auto"/>
      <w:jc w:val="both"/>
    </w:pPr>
    <w:rPr>
      <w:rFonts w:ascii="Calibri" w:eastAsia="Calibri" w:hAnsi="Calibri" w:cs="Calibri"/>
      <w:szCs w:val="24"/>
      <w:lang w:eastAsia="zh-CN"/>
    </w:rPr>
  </w:style>
  <w:style w:type="paragraph" w:customStyle="1" w:styleId="foothanging">
    <w:name w:val="foot_hanging"/>
    <w:basedOn w:val="af4"/>
    <w:rsid w:val="00D10B06"/>
    <w:pPr>
      <w:ind w:left="426" w:hanging="426"/>
    </w:pPr>
    <w:rPr>
      <w:szCs w:val="18"/>
    </w:rPr>
  </w:style>
  <w:style w:type="paragraph" w:customStyle="1" w:styleId="-HTML1">
    <w:name w:val="Προ-διαμορφωμένο HTML1"/>
    <w:basedOn w:val="a"/>
    <w:rsid w:val="00D1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zh-CN"/>
    </w:rPr>
  </w:style>
  <w:style w:type="paragraph" w:customStyle="1" w:styleId="LO-normal">
    <w:name w:val="LO-normal"/>
    <w:rsid w:val="00D10B06"/>
    <w:pPr>
      <w:suppressAutoHyphens/>
      <w:spacing w:after="0"/>
    </w:pPr>
    <w:rPr>
      <w:rFonts w:ascii="Arial" w:eastAsia="Times New Roman" w:hAnsi="Arial" w:cs="Arial"/>
      <w:color w:val="000000"/>
      <w:lang w:eastAsia="zh-CN"/>
    </w:rPr>
  </w:style>
  <w:style w:type="paragraph" w:customStyle="1" w:styleId="310">
    <w:name w:val="Σώμα κείμενου με εσοχή 31"/>
    <w:basedOn w:val="a"/>
    <w:rsid w:val="00D10B06"/>
    <w:pPr>
      <w:spacing w:after="120" w:line="312" w:lineRule="auto"/>
      <w:ind w:left="283"/>
      <w:jc w:val="both"/>
    </w:pPr>
    <w:rPr>
      <w:rFonts w:ascii="Calibri" w:eastAsia="Calibri" w:hAnsi="Calibri" w:cs="Times New Roman"/>
      <w:sz w:val="16"/>
      <w:szCs w:val="16"/>
      <w:lang w:val="en-GB" w:eastAsia="zh-CN"/>
    </w:rPr>
  </w:style>
  <w:style w:type="paragraph" w:customStyle="1" w:styleId="1c">
    <w:name w:val="Χωρίς διάστιχο1"/>
    <w:rsid w:val="00D10B06"/>
    <w:pPr>
      <w:suppressAutoHyphens/>
      <w:spacing w:after="0" w:line="240" w:lineRule="auto"/>
      <w:jc w:val="both"/>
    </w:pPr>
    <w:rPr>
      <w:rFonts w:ascii="Calibri" w:eastAsia="Calibri" w:hAnsi="Calibri" w:cs="Calibri"/>
      <w:szCs w:val="24"/>
      <w:lang w:val="en-GB" w:eastAsia="zh-CN"/>
    </w:rPr>
  </w:style>
  <w:style w:type="paragraph" w:customStyle="1" w:styleId="af8">
    <w:name w:val="Περιεχόμενα πίνακα"/>
    <w:basedOn w:val="a"/>
    <w:rsid w:val="00D10B06"/>
    <w:pPr>
      <w:suppressLineNumbers/>
      <w:suppressAutoHyphens/>
      <w:spacing w:after="120" w:line="240" w:lineRule="auto"/>
      <w:jc w:val="both"/>
    </w:pPr>
    <w:rPr>
      <w:rFonts w:ascii="Calibri" w:eastAsia="Calibri" w:hAnsi="Calibri" w:cs="Calibri"/>
      <w:szCs w:val="24"/>
      <w:lang w:val="en-GB" w:eastAsia="zh-CN"/>
    </w:rPr>
  </w:style>
  <w:style w:type="paragraph" w:customStyle="1" w:styleId="af9">
    <w:name w:val="Επικεφαλίδα πίνακα"/>
    <w:basedOn w:val="af8"/>
    <w:rsid w:val="00D10B06"/>
    <w:pPr>
      <w:jc w:val="center"/>
    </w:pPr>
    <w:rPr>
      <w:b/>
      <w:bCs/>
    </w:rPr>
  </w:style>
  <w:style w:type="paragraph" w:customStyle="1" w:styleId="footers">
    <w:name w:val="footers"/>
    <w:basedOn w:val="foothanging"/>
    <w:rsid w:val="00D10B06"/>
  </w:style>
  <w:style w:type="paragraph" w:customStyle="1" w:styleId="Standard">
    <w:name w:val="Standard"/>
    <w:rsid w:val="00D10B0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D10B06"/>
    <w:pPr>
      <w:spacing w:after="120"/>
    </w:pPr>
  </w:style>
  <w:style w:type="paragraph" w:customStyle="1" w:styleId="Footnote">
    <w:name w:val="Footnote"/>
    <w:basedOn w:val="Standard"/>
    <w:rsid w:val="00D10B06"/>
    <w:pPr>
      <w:suppressLineNumbers/>
      <w:ind w:left="283" w:hanging="283"/>
    </w:pPr>
    <w:rPr>
      <w:sz w:val="20"/>
      <w:szCs w:val="20"/>
    </w:rPr>
  </w:style>
  <w:style w:type="paragraph" w:customStyle="1" w:styleId="311">
    <w:name w:val="Σώμα κείμενου 31"/>
    <w:basedOn w:val="a"/>
    <w:rsid w:val="00D10B06"/>
    <w:pPr>
      <w:suppressAutoHyphens/>
      <w:spacing w:after="120" w:line="240" w:lineRule="auto"/>
      <w:jc w:val="both"/>
    </w:pPr>
    <w:rPr>
      <w:rFonts w:ascii="Calibri" w:eastAsia="Calibri" w:hAnsi="Calibri" w:cs="Calibri"/>
      <w:sz w:val="16"/>
      <w:szCs w:val="16"/>
      <w:lang w:val="en-GB" w:eastAsia="zh-CN"/>
    </w:rPr>
  </w:style>
  <w:style w:type="paragraph" w:customStyle="1" w:styleId="fooot">
    <w:name w:val="fooot"/>
    <w:basedOn w:val="footers"/>
    <w:rsid w:val="00D10B06"/>
  </w:style>
  <w:style w:type="paragraph" w:styleId="afa">
    <w:name w:val="Balloon Text"/>
    <w:basedOn w:val="a"/>
    <w:link w:val="Char10"/>
    <w:rsid w:val="00D10B06"/>
    <w:pPr>
      <w:suppressAutoHyphens/>
      <w:spacing w:after="0" w:line="240" w:lineRule="auto"/>
      <w:jc w:val="both"/>
    </w:pPr>
    <w:rPr>
      <w:rFonts w:ascii="Tahoma" w:eastAsia="Calibri" w:hAnsi="Tahoma" w:cs="Tahoma"/>
      <w:sz w:val="16"/>
      <w:szCs w:val="16"/>
      <w:lang w:val="en-GB" w:eastAsia="zh-CN"/>
    </w:rPr>
  </w:style>
  <w:style w:type="character" w:customStyle="1" w:styleId="Char10">
    <w:name w:val="Κείμενο πλαισίου Char1"/>
    <w:basedOn w:val="a0"/>
    <w:link w:val="afa"/>
    <w:rsid w:val="00D10B06"/>
    <w:rPr>
      <w:rFonts w:ascii="Tahoma" w:eastAsia="Calibri" w:hAnsi="Tahoma" w:cs="Tahoma"/>
      <w:sz w:val="16"/>
      <w:szCs w:val="16"/>
      <w:lang w:val="en-GB" w:eastAsia="zh-CN"/>
    </w:rPr>
  </w:style>
  <w:style w:type="paragraph" w:customStyle="1" w:styleId="1d">
    <w:name w:val="Κείμενο σχολίου1"/>
    <w:basedOn w:val="a"/>
    <w:rsid w:val="00D10B06"/>
    <w:pPr>
      <w:suppressAutoHyphens/>
      <w:spacing w:after="120" w:line="240" w:lineRule="auto"/>
      <w:jc w:val="both"/>
    </w:pPr>
    <w:rPr>
      <w:rFonts w:ascii="Calibri" w:eastAsia="Calibri" w:hAnsi="Calibri" w:cs="Calibri"/>
      <w:sz w:val="20"/>
      <w:szCs w:val="20"/>
      <w:lang w:val="en-GB" w:eastAsia="zh-CN"/>
    </w:rPr>
  </w:style>
  <w:style w:type="paragraph" w:styleId="afb">
    <w:name w:val="annotation text"/>
    <w:basedOn w:val="a"/>
    <w:link w:val="Char11"/>
    <w:semiHidden/>
    <w:rsid w:val="00D10B06"/>
    <w:pPr>
      <w:suppressAutoHyphens/>
      <w:spacing w:after="120" w:line="240" w:lineRule="auto"/>
      <w:jc w:val="both"/>
    </w:pPr>
    <w:rPr>
      <w:rFonts w:ascii="Calibri" w:eastAsia="Calibri" w:hAnsi="Calibri" w:cs="Calibri"/>
      <w:sz w:val="20"/>
      <w:szCs w:val="20"/>
      <w:lang w:val="en-GB" w:eastAsia="zh-CN"/>
    </w:rPr>
  </w:style>
  <w:style w:type="character" w:customStyle="1" w:styleId="Char11">
    <w:name w:val="Κείμενο σχολίου Char1"/>
    <w:basedOn w:val="a0"/>
    <w:link w:val="afb"/>
    <w:semiHidden/>
    <w:rsid w:val="00D10B06"/>
    <w:rPr>
      <w:rFonts w:ascii="Calibri" w:eastAsia="Calibri" w:hAnsi="Calibri" w:cs="Calibri"/>
      <w:sz w:val="20"/>
      <w:szCs w:val="20"/>
      <w:lang w:val="en-GB" w:eastAsia="zh-CN"/>
    </w:rPr>
  </w:style>
  <w:style w:type="paragraph" w:styleId="afc">
    <w:name w:val="annotation subject"/>
    <w:basedOn w:val="1d"/>
    <w:next w:val="1d"/>
    <w:link w:val="Char12"/>
    <w:rsid w:val="00D10B06"/>
    <w:rPr>
      <w:b/>
      <w:bCs/>
    </w:rPr>
  </w:style>
  <w:style w:type="character" w:customStyle="1" w:styleId="Char12">
    <w:name w:val="Θέμα σχολίου Char1"/>
    <w:basedOn w:val="Char11"/>
    <w:link w:val="afc"/>
    <w:rsid w:val="00D10B06"/>
    <w:rPr>
      <w:rFonts w:ascii="Calibri" w:eastAsia="Calibri" w:hAnsi="Calibri" w:cs="Calibri"/>
      <w:b/>
      <w:bCs/>
      <w:sz w:val="20"/>
      <w:szCs w:val="20"/>
      <w:lang w:val="en-GB" w:eastAsia="zh-CN"/>
    </w:rPr>
  </w:style>
  <w:style w:type="paragraph" w:styleId="-HTML">
    <w:name w:val="HTML Preformatted"/>
    <w:basedOn w:val="a"/>
    <w:link w:val="-HTMLChar1"/>
    <w:rsid w:val="00D1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US" w:eastAsia="zh-CN"/>
    </w:rPr>
  </w:style>
  <w:style w:type="character" w:customStyle="1" w:styleId="-HTMLChar1">
    <w:name w:val="Προ-διαμορφωμένο HTML Char1"/>
    <w:basedOn w:val="a0"/>
    <w:link w:val="-HTML"/>
    <w:rsid w:val="00D10B06"/>
    <w:rPr>
      <w:rFonts w:ascii="Courier New" w:eastAsia="Calibri" w:hAnsi="Courier New" w:cs="Courier New"/>
      <w:sz w:val="20"/>
      <w:szCs w:val="20"/>
      <w:lang w:val="en-US" w:eastAsia="zh-CN"/>
    </w:rPr>
  </w:style>
  <w:style w:type="paragraph" w:customStyle="1" w:styleId="Revision">
    <w:name w:val="Revision"/>
    <w:rsid w:val="00D10B06"/>
    <w:pPr>
      <w:suppressAutoHyphens/>
      <w:spacing w:after="0" w:line="240" w:lineRule="auto"/>
    </w:pPr>
    <w:rPr>
      <w:rFonts w:ascii="Calibri" w:eastAsia="Calibri" w:hAnsi="Calibri" w:cs="Calibri"/>
      <w:szCs w:val="24"/>
      <w:lang w:val="en-GB" w:eastAsia="zh-CN"/>
    </w:rPr>
  </w:style>
  <w:style w:type="paragraph" w:customStyle="1" w:styleId="210">
    <w:name w:val="Λίστα με κουκκίδες 21"/>
    <w:basedOn w:val="a"/>
    <w:rsid w:val="00D10B06"/>
    <w:pPr>
      <w:tabs>
        <w:tab w:val="num" w:pos="643"/>
      </w:tabs>
      <w:spacing w:after="0" w:line="360" w:lineRule="auto"/>
      <w:ind w:left="643" w:hanging="360"/>
      <w:jc w:val="both"/>
    </w:pPr>
    <w:rPr>
      <w:rFonts w:ascii="Trebuchet MS" w:eastAsia="Calibri" w:hAnsi="Trebuchet MS" w:cs="Times New Roman"/>
      <w:szCs w:val="20"/>
      <w:lang w:val="en-US" w:eastAsia="zh-CN"/>
    </w:rPr>
  </w:style>
  <w:style w:type="paragraph" w:customStyle="1" w:styleId="100">
    <w:name w:val="Περιεχόμενα 10"/>
    <w:basedOn w:val="af1"/>
    <w:rsid w:val="00D10B06"/>
    <w:pPr>
      <w:tabs>
        <w:tab w:val="right" w:leader="dot" w:pos="7091"/>
      </w:tabs>
      <w:ind w:left="2547"/>
    </w:pPr>
  </w:style>
  <w:style w:type="paragraph" w:customStyle="1" w:styleId="afd">
    <w:name w:val="Οριζόντια γραμμή"/>
    <w:basedOn w:val="a"/>
    <w:next w:val="ae"/>
    <w:rsid w:val="00D10B06"/>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Calibri" w:hAnsi="Calibri" w:cs="Calibri"/>
      <w:sz w:val="12"/>
      <w:szCs w:val="12"/>
      <w:lang w:val="en-GB" w:eastAsia="zh-CN"/>
    </w:rPr>
  </w:style>
  <w:style w:type="paragraph" w:customStyle="1" w:styleId="para-2">
    <w:name w:val="para-2"/>
    <w:basedOn w:val="a"/>
    <w:rsid w:val="00D10B06"/>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kern w:val="1"/>
      <w:szCs w:val="24"/>
      <w:lang w:val="en-GB" w:eastAsia="zh-CN"/>
    </w:rPr>
  </w:style>
  <w:style w:type="paragraph" w:customStyle="1" w:styleId="TOCHeading">
    <w:name w:val="TOC Heading"/>
    <w:basedOn w:val="1"/>
    <w:next w:val="a"/>
    <w:semiHidden/>
    <w:rsid w:val="00D10B06"/>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e">
    <w:name w:val="List Paragraph"/>
    <w:basedOn w:val="a"/>
    <w:qFormat/>
    <w:rsid w:val="00D10B06"/>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5346</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DDM-203</dc:creator>
  <cp:keywords/>
  <dc:description/>
  <cp:lastModifiedBy>DDM-203</cp:lastModifiedBy>
  <cp:revision>2</cp:revision>
  <dcterms:created xsi:type="dcterms:W3CDTF">2020-06-09T06:35:00Z</dcterms:created>
  <dcterms:modified xsi:type="dcterms:W3CDTF">2020-06-09T06:36:00Z</dcterms:modified>
</cp:coreProperties>
</file>